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DCD" w:rsidRPr="000C241A" w:rsidRDefault="000E5DCD" w:rsidP="000E5DCD">
      <w:pPr>
        <w:pStyle w:val="ReportLevel1NoNumber"/>
        <w:tabs>
          <w:tab w:val="left" w:pos="6348"/>
        </w:tabs>
        <w:rPr>
          <w:color w:val="auto"/>
          <w:lang w:val="bg-BG"/>
        </w:rPr>
      </w:pPr>
      <w:bookmarkStart w:id="0" w:name="_Toc349117535"/>
      <w:r>
        <w:rPr>
          <w:color w:val="auto"/>
          <w:lang w:val="en-US"/>
        </w:rPr>
        <w:t>O</w:t>
      </w:r>
      <w:r>
        <w:rPr>
          <w:color w:val="auto"/>
          <w:lang w:val="bg-BG"/>
        </w:rPr>
        <w:t xml:space="preserve">бразец </w:t>
      </w:r>
      <w:r w:rsidRPr="00954483">
        <w:rPr>
          <w:color w:val="auto"/>
          <w:lang w:val="bg-BG"/>
        </w:rPr>
        <w:t>1</w:t>
      </w:r>
      <w:r>
        <w:rPr>
          <w:color w:val="auto"/>
          <w:lang w:val="bg-BG"/>
        </w:rPr>
        <w:tab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0E5DCD" w:rsidRPr="001F5056" w:rsidTr="000E5DCD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jc w:val="both"/>
              <w:rPr>
                <w:b/>
                <w:color w:val="000000"/>
                <w:lang w:val="bg-BG"/>
              </w:rPr>
            </w:pPr>
            <w:r w:rsidRPr="001F5056">
              <w:rPr>
                <w:b/>
                <w:color w:val="000000"/>
                <w:lang w:val="bg-BG"/>
              </w:rPr>
              <w:t>Наименование на участника: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ind w:left="252"/>
              <w:jc w:val="both"/>
              <w:rPr>
                <w:i/>
                <w:color w:val="000000"/>
                <w:lang w:val="bg-BG"/>
              </w:rPr>
            </w:pPr>
          </w:p>
        </w:tc>
      </w:tr>
      <w:tr w:rsidR="000E5DCD" w:rsidRPr="001F5056" w:rsidTr="000E5DCD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rPr>
                <w:b/>
                <w:color w:val="000000"/>
                <w:lang w:val="bg-BG"/>
              </w:rPr>
            </w:pPr>
            <w:r w:rsidRPr="001F5056">
              <w:rPr>
                <w:b/>
                <w:color w:val="000000"/>
                <w:lang w:val="bg-BG"/>
              </w:rPr>
              <w:t>Правно-организационна форма на участника: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ind w:left="252" w:hanging="252"/>
              <w:rPr>
                <w:i/>
                <w:color w:val="000000"/>
                <w:lang w:val="bg-BG"/>
              </w:rPr>
            </w:pPr>
            <w:r w:rsidRPr="001F5056">
              <w:rPr>
                <w:i/>
                <w:color w:val="000000"/>
                <w:lang w:val="bg-BG"/>
              </w:rPr>
              <w:t>(търг</w:t>
            </w:r>
            <w:r>
              <w:rPr>
                <w:i/>
                <w:color w:val="000000"/>
                <w:lang w:val="bg-BG"/>
              </w:rPr>
              <w:t>овското дружество или обединени</w:t>
            </w:r>
            <w:r>
              <w:rPr>
                <w:i/>
                <w:color w:val="000000"/>
              </w:rPr>
              <w:t>e</w:t>
            </w:r>
            <w:r w:rsidRPr="001F5056">
              <w:rPr>
                <w:i/>
                <w:color w:val="000000"/>
                <w:lang w:val="bg-BG"/>
              </w:rPr>
              <w:t xml:space="preserve"> или друга правна форма)</w:t>
            </w:r>
          </w:p>
        </w:tc>
      </w:tr>
      <w:tr w:rsidR="000E5DCD" w:rsidRPr="001F5056" w:rsidTr="000E5DCD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jc w:val="both"/>
              <w:rPr>
                <w:b/>
                <w:color w:val="000000"/>
                <w:lang w:val="bg-BG"/>
              </w:rPr>
            </w:pPr>
            <w:r w:rsidRPr="001F5056">
              <w:rPr>
                <w:b/>
                <w:color w:val="000000"/>
                <w:lang w:val="bg-BG"/>
              </w:rPr>
              <w:t>Седалище по регистрация: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ind w:left="252"/>
              <w:jc w:val="both"/>
              <w:rPr>
                <w:i/>
                <w:color w:val="000000"/>
                <w:lang w:val="bg-BG"/>
              </w:rPr>
            </w:pPr>
          </w:p>
        </w:tc>
      </w:tr>
      <w:tr w:rsidR="000E5DCD" w:rsidRPr="001F5056" w:rsidTr="000E5DCD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jc w:val="both"/>
              <w:rPr>
                <w:b/>
                <w:color w:val="000000"/>
                <w:lang w:val="bg-BG"/>
              </w:rPr>
            </w:pPr>
            <w:r w:rsidRPr="001F5056">
              <w:rPr>
                <w:b/>
                <w:color w:val="000000"/>
                <w:lang w:val="bg-BG"/>
              </w:rPr>
              <w:t>ЕИК / Булстат</w:t>
            </w:r>
            <w:r>
              <w:rPr>
                <w:b/>
                <w:color w:val="000000"/>
                <w:lang w:val="bg-BG"/>
              </w:rPr>
              <w:t>/ ЕГН</w:t>
            </w:r>
            <w:r w:rsidRPr="001F5056">
              <w:rPr>
                <w:b/>
                <w:color w:val="000000"/>
                <w:lang w:val="bg-BG"/>
              </w:rPr>
              <w:t>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ind w:left="252"/>
              <w:jc w:val="both"/>
              <w:rPr>
                <w:i/>
                <w:color w:val="000000"/>
                <w:lang w:val="bg-BG"/>
              </w:rPr>
            </w:pPr>
          </w:p>
        </w:tc>
      </w:tr>
      <w:tr w:rsidR="000E5DCD" w:rsidRPr="001F5056" w:rsidTr="000E5DCD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jc w:val="both"/>
              <w:rPr>
                <w:b/>
                <w:color w:val="000000"/>
                <w:lang w:val="bg-BG"/>
              </w:rPr>
            </w:pPr>
            <w:r w:rsidRPr="001F5056">
              <w:rPr>
                <w:b/>
                <w:color w:val="000000"/>
                <w:lang w:val="bg-BG"/>
              </w:rPr>
              <w:t>Точен адрес за кореспонденция: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jc w:val="both"/>
              <w:rPr>
                <w:i/>
                <w:color w:val="000000"/>
                <w:lang w:val="bg-BG"/>
              </w:rPr>
            </w:pPr>
            <w:r w:rsidRPr="001F5056">
              <w:rPr>
                <w:i/>
                <w:color w:val="000000"/>
                <w:lang w:val="bg-BG"/>
              </w:rPr>
              <w:t>(държава, град, пощенски код, улица, №)</w:t>
            </w:r>
          </w:p>
        </w:tc>
      </w:tr>
      <w:tr w:rsidR="000E5DCD" w:rsidRPr="001F5056" w:rsidTr="000E5DCD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jc w:val="both"/>
              <w:rPr>
                <w:b/>
                <w:color w:val="000000"/>
                <w:lang w:val="bg-BG"/>
              </w:rPr>
            </w:pPr>
            <w:r w:rsidRPr="001F5056">
              <w:rPr>
                <w:b/>
                <w:color w:val="000000"/>
                <w:lang w:val="bg-BG"/>
              </w:rPr>
              <w:t>Телефонен номер: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ind w:left="252"/>
              <w:jc w:val="both"/>
              <w:rPr>
                <w:i/>
                <w:color w:val="000000"/>
                <w:lang w:val="bg-BG"/>
              </w:rPr>
            </w:pPr>
          </w:p>
        </w:tc>
      </w:tr>
      <w:tr w:rsidR="000E5DCD" w:rsidRPr="001F5056" w:rsidTr="000E5DCD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jc w:val="both"/>
              <w:rPr>
                <w:b/>
                <w:color w:val="000000"/>
                <w:lang w:val="bg-BG"/>
              </w:rPr>
            </w:pPr>
            <w:r w:rsidRPr="001F5056">
              <w:rPr>
                <w:b/>
                <w:color w:val="000000"/>
                <w:lang w:val="bg-BG"/>
              </w:rPr>
              <w:t>Факс номер: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ind w:left="252"/>
              <w:jc w:val="both"/>
              <w:rPr>
                <w:i/>
                <w:color w:val="000000"/>
                <w:lang w:val="bg-BG"/>
              </w:rPr>
            </w:pPr>
          </w:p>
        </w:tc>
      </w:tr>
      <w:tr w:rsidR="000E5DCD" w:rsidRPr="001F5056" w:rsidTr="000E5DCD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jc w:val="both"/>
              <w:rPr>
                <w:b/>
                <w:color w:val="000000"/>
                <w:lang w:val="bg-BG"/>
              </w:rPr>
            </w:pPr>
            <w:r w:rsidRPr="001F5056">
              <w:rPr>
                <w:b/>
                <w:color w:val="000000"/>
                <w:lang w:val="bg-BG"/>
              </w:rPr>
              <w:t>Електронен адрес: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ind w:left="252"/>
              <w:jc w:val="both"/>
              <w:rPr>
                <w:i/>
                <w:color w:val="000000"/>
                <w:lang w:val="bg-BG"/>
              </w:rPr>
            </w:pPr>
          </w:p>
        </w:tc>
      </w:tr>
      <w:tr w:rsidR="000E5DCD" w:rsidRPr="001F5056" w:rsidTr="000E5DCD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0E5DCD" w:rsidRPr="001F5056" w:rsidRDefault="000E5DCD" w:rsidP="000E5DCD">
            <w:pPr>
              <w:jc w:val="both"/>
              <w:rPr>
                <w:b/>
                <w:color w:val="000000"/>
                <w:lang w:val="bg-BG"/>
              </w:rPr>
            </w:pPr>
            <w:r w:rsidRPr="001F5056">
              <w:rPr>
                <w:b/>
                <w:color w:val="000000"/>
                <w:lang w:val="bg-BG"/>
              </w:rPr>
              <w:t>Лице за контакти:</w:t>
            </w:r>
          </w:p>
        </w:tc>
        <w:tc>
          <w:tcPr>
            <w:tcW w:w="43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ind w:left="252"/>
              <w:jc w:val="both"/>
              <w:rPr>
                <w:i/>
                <w:color w:val="000000"/>
                <w:lang w:val="bg-BG"/>
              </w:rPr>
            </w:pPr>
          </w:p>
        </w:tc>
      </w:tr>
    </w:tbl>
    <w:p w:rsidR="000E5DCD" w:rsidRDefault="000E5DCD" w:rsidP="000E5DCD">
      <w:pPr>
        <w:jc w:val="both"/>
        <w:rPr>
          <w:i/>
          <w:color w:val="000000"/>
          <w:lang w:val="bg-BG"/>
        </w:rPr>
      </w:pPr>
    </w:p>
    <w:p w:rsidR="000E5DCD" w:rsidRPr="001F5056" w:rsidRDefault="000E5DCD" w:rsidP="000E5DCD">
      <w:pPr>
        <w:jc w:val="both"/>
        <w:rPr>
          <w:i/>
          <w:color w:val="000000"/>
          <w:lang w:val="bg-BG"/>
        </w:rPr>
      </w:pPr>
    </w:p>
    <w:p w:rsidR="000E5DCD" w:rsidRPr="00394035" w:rsidRDefault="000E5DCD" w:rsidP="000E5DCD">
      <w:pPr>
        <w:jc w:val="center"/>
        <w:rPr>
          <w:b/>
          <w:color w:val="000000"/>
          <w:lang w:val="bg-BG"/>
        </w:rPr>
      </w:pPr>
      <w:r w:rsidRPr="001F5056">
        <w:rPr>
          <w:b/>
          <w:color w:val="000000"/>
          <w:lang w:val="bg-BG"/>
        </w:rPr>
        <w:t>СПИСЪК НА ДОКУМЕНТИТЕ СЪДЪРЖАЩИ СЕ В ОФЕРТАТА</w:t>
      </w:r>
    </w:p>
    <w:p w:rsidR="000E5DCD" w:rsidRDefault="000E5DCD" w:rsidP="000E5DCD">
      <w:pPr>
        <w:spacing w:line="288" w:lineRule="auto"/>
        <w:jc w:val="center"/>
        <w:rPr>
          <w:b/>
          <w:color w:val="000000"/>
          <w:spacing w:val="2"/>
          <w:lang w:val="bg-BG"/>
        </w:rPr>
      </w:pPr>
      <w:r w:rsidRPr="001F5056">
        <w:rPr>
          <w:b/>
          <w:color w:val="000000"/>
          <w:spacing w:val="2"/>
          <w:lang w:val="bg-BG"/>
        </w:rPr>
        <w:t>ЗА УЧАСТИЕ В ОТКРИТА ПРОЦЕДУРА ЗА ВЪЗЛАГАНЕ НА ОБЩЕСТВЕНА ПОРЪЧКА С ПРЕДМЕТ</w:t>
      </w:r>
      <w:r w:rsidR="00280891">
        <w:rPr>
          <w:rStyle w:val="FootnoteReference"/>
          <w:b/>
          <w:color w:val="000000"/>
          <w:spacing w:val="2"/>
          <w:lang w:val="bg-BG"/>
        </w:rPr>
        <w:footnoteReference w:id="2"/>
      </w:r>
      <w:r w:rsidRPr="001F5056">
        <w:rPr>
          <w:b/>
          <w:color w:val="000000"/>
          <w:spacing w:val="2"/>
          <w:lang w:val="bg-BG"/>
        </w:rPr>
        <w:t>:</w:t>
      </w:r>
    </w:p>
    <w:p w:rsidR="00BA4DB5" w:rsidRDefault="000E2B01" w:rsidP="00BA4DB5">
      <w:pPr>
        <w:pStyle w:val="Title"/>
        <w:ind w:right="592"/>
        <w:rPr>
          <w:bCs w:val="0"/>
          <w:lang w:val="bg-BG"/>
        </w:rPr>
      </w:pPr>
      <w:r>
        <w:rPr>
          <w:shadow/>
          <w:lang w:val="bg-BG"/>
        </w:rPr>
        <w:t xml:space="preserve">ИЗРАБОТКА И </w:t>
      </w:r>
      <w:r w:rsidR="00E365BD" w:rsidRPr="00E365BD">
        <w:rPr>
          <w:shadow/>
          <w:lang w:val="bg-BG"/>
        </w:rPr>
        <w:t xml:space="preserve">ДОСТАВКА НА ЗИМНО УНИФОРМЕНО И РАБОТНО ОБЛЕКЛО ЗА РАБОТЕЩИТЕ В "МЕТРОПОЛИТЕН" ЕАД </w:t>
      </w:r>
      <w:r w:rsidR="00E365BD" w:rsidRPr="00E365BD">
        <w:rPr>
          <w:shadow/>
          <w:lang w:val="en-US"/>
        </w:rPr>
        <w:t>ПО ОБОСОБЕНИ ПОЗИЦИИ</w:t>
      </w:r>
      <w:r w:rsidR="00E365BD">
        <w:rPr>
          <w:bCs w:val="0"/>
          <w:lang w:val="bg-BG"/>
        </w:rPr>
        <w:t>:</w:t>
      </w:r>
    </w:p>
    <w:p w:rsidR="00E365BD" w:rsidRPr="00E365BD" w:rsidRDefault="00E365BD" w:rsidP="00E365BD">
      <w:pPr>
        <w:pStyle w:val="Subtitle"/>
        <w:spacing w:before="120"/>
        <w:jc w:val="left"/>
        <w:rPr>
          <w:rFonts w:ascii="Times New Roman" w:hAnsi="Times New Roman" w:cs="Times New Roman"/>
          <w:b/>
          <w:i w:val="0"/>
          <w:sz w:val="24"/>
          <w:szCs w:val="24"/>
          <w:lang w:val="bg-BG"/>
        </w:rPr>
      </w:pPr>
      <w:r w:rsidRPr="00E365BD">
        <w:rPr>
          <w:rFonts w:ascii="Times New Roman" w:hAnsi="Times New Roman" w:cs="Times New Roman"/>
          <w:b/>
          <w:i w:val="0"/>
          <w:sz w:val="24"/>
          <w:szCs w:val="24"/>
          <w:lang w:val="bg-BG"/>
        </w:rPr>
        <w:t>ОБОСОБЕНА ПОЗИЦИЯ № ..............................</w:t>
      </w:r>
    </w:p>
    <w:p w:rsidR="000E5DCD" w:rsidRPr="001F5056" w:rsidRDefault="000E5DCD" w:rsidP="000E5DCD">
      <w:pPr>
        <w:ind w:firstLine="567"/>
        <w:rPr>
          <w:b/>
          <w:u w:val="single"/>
          <w:lang w:val="bg-BG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6237"/>
        <w:gridCol w:w="2268"/>
      </w:tblGrid>
      <w:tr w:rsidR="000E5DCD" w:rsidRPr="001F5056" w:rsidTr="007E346C">
        <w:trPr>
          <w:tblHeader/>
        </w:trPr>
        <w:tc>
          <w:tcPr>
            <w:tcW w:w="1101" w:type="dxa"/>
            <w:vAlign w:val="center"/>
          </w:tcPr>
          <w:p w:rsidR="000E5DCD" w:rsidRPr="001F5056" w:rsidRDefault="000E5DCD" w:rsidP="000E5DCD">
            <w:pPr>
              <w:pStyle w:val="BodyText"/>
              <w:jc w:val="center"/>
              <w:rPr>
                <w:b/>
                <w:bCs/>
              </w:rPr>
            </w:pPr>
            <w:r w:rsidRPr="001F5056">
              <w:rPr>
                <w:b/>
                <w:bCs/>
              </w:rPr>
              <w:t>Прило</w:t>
            </w:r>
            <w:r>
              <w:rPr>
                <w:b/>
                <w:bCs/>
                <w:lang w:val="en-US"/>
              </w:rPr>
              <w:t>-</w:t>
            </w:r>
            <w:r w:rsidRPr="001F5056">
              <w:rPr>
                <w:b/>
                <w:bCs/>
              </w:rPr>
              <w:t>жение №</w:t>
            </w:r>
          </w:p>
        </w:tc>
        <w:tc>
          <w:tcPr>
            <w:tcW w:w="6237" w:type="dxa"/>
            <w:vAlign w:val="center"/>
          </w:tcPr>
          <w:p w:rsidR="000E5DCD" w:rsidRPr="001F5056" w:rsidRDefault="000E5DCD" w:rsidP="000E5DCD">
            <w:pPr>
              <w:pStyle w:val="BodyText"/>
              <w:jc w:val="center"/>
              <w:rPr>
                <w:b/>
                <w:bCs/>
              </w:rPr>
            </w:pPr>
            <w:r w:rsidRPr="001F5056">
              <w:rPr>
                <w:b/>
                <w:bCs/>
              </w:rPr>
              <w:t>Съдържание</w:t>
            </w:r>
          </w:p>
        </w:tc>
        <w:tc>
          <w:tcPr>
            <w:tcW w:w="2268" w:type="dxa"/>
            <w:vAlign w:val="center"/>
          </w:tcPr>
          <w:p w:rsidR="000E5DCD" w:rsidRPr="001F5056" w:rsidRDefault="000E5DCD" w:rsidP="000E5DCD">
            <w:pPr>
              <w:pStyle w:val="BodyText"/>
              <w:jc w:val="center"/>
              <w:rPr>
                <w:b/>
                <w:bCs/>
              </w:rPr>
            </w:pPr>
            <w:r w:rsidRPr="001F5056">
              <w:rPr>
                <w:b/>
                <w:bCs/>
              </w:rPr>
              <w:t>Вид и количество на документите</w:t>
            </w:r>
          </w:p>
          <w:p w:rsidR="000E5DCD" w:rsidRPr="009F3A4E" w:rsidRDefault="000E5DCD" w:rsidP="000E5DCD">
            <w:pPr>
              <w:pStyle w:val="BodyText"/>
              <w:jc w:val="center"/>
              <w:rPr>
                <w:i/>
                <w:iCs/>
                <w:sz w:val="20"/>
                <w:szCs w:val="20"/>
              </w:rPr>
            </w:pPr>
            <w:r w:rsidRPr="009F3A4E">
              <w:rPr>
                <w:i/>
                <w:iCs/>
                <w:sz w:val="20"/>
                <w:szCs w:val="20"/>
              </w:rPr>
              <w:t>/оригинал или заверено копие;</w:t>
            </w:r>
          </w:p>
          <w:p w:rsidR="000E5DCD" w:rsidRPr="001F5056" w:rsidRDefault="000E5DCD" w:rsidP="000E5DCD">
            <w:pPr>
              <w:pStyle w:val="BodyText"/>
              <w:jc w:val="center"/>
              <w:rPr>
                <w:i/>
                <w:iCs/>
              </w:rPr>
            </w:pPr>
            <w:r w:rsidRPr="009F3A4E">
              <w:rPr>
                <w:i/>
                <w:iCs/>
                <w:sz w:val="20"/>
                <w:szCs w:val="20"/>
              </w:rPr>
              <w:t>страница № в офертата/</w:t>
            </w:r>
          </w:p>
        </w:tc>
      </w:tr>
      <w:tr w:rsidR="000E5DCD" w:rsidRPr="001F5056" w:rsidTr="007E346C">
        <w:tc>
          <w:tcPr>
            <w:tcW w:w="9606" w:type="dxa"/>
            <w:gridSpan w:val="3"/>
            <w:tcBorders>
              <w:top w:val="double" w:sz="4" w:space="0" w:color="auto"/>
            </w:tcBorders>
            <w:shd w:val="clear" w:color="auto" w:fill="D9D9D9"/>
          </w:tcPr>
          <w:p w:rsidR="000E5DCD" w:rsidRPr="001F5056" w:rsidRDefault="000E5DCD" w:rsidP="000E5DCD">
            <w:pPr>
              <w:pStyle w:val="BodyText"/>
              <w:jc w:val="center"/>
              <w:rPr>
                <w:b/>
                <w:bCs/>
              </w:rPr>
            </w:pPr>
            <w:r w:rsidRPr="001F5056">
              <w:rPr>
                <w:b/>
                <w:bCs/>
              </w:rPr>
              <w:t>Плик № 1 „Документи за подбор”</w:t>
            </w:r>
          </w:p>
        </w:tc>
      </w:tr>
      <w:tr w:rsidR="000E5DCD" w:rsidRPr="001F5056" w:rsidTr="007E346C">
        <w:tc>
          <w:tcPr>
            <w:tcW w:w="1101" w:type="dxa"/>
          </w:tcPr>
          <w:p w:rsidR="000E5DCD" w:rsidRPr="001F5056" w:rsidRDefault="000E5DCD" w:rsidP="007D057D">
            <w:pPr>
              <w:pStyle w:val="BodyText"/>
              <w:numPr>
                <w:ilvl w:val="0"/>
                <w:numId w:val="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0E5DCD" w:rsidRPr="001F5056" w:rsidRDefault="000E5DCD" w:rsidP="000E5DCD">
            <w:pPr>
              <w:pStyle w:val="BodyText"/>
            </w:pPr>
            <w:r w:rsidRPr="001F5056">
              <w:t xml:space="preserve">Настоящият списък </w:t>
            </w:r>
            <w:r w:rsidRPr="001F5056">
              <w:rPr>
                <w:b/>
              </w:rPr>
              <w:t>(оригинал, по образец № 1)</w:t>
            </w:r>
          </w:p>
        </w:tc>
        <w:tc>
          <w:tcPr>
            <w:tcW w:w="2268" w:type="dxa"/>
          </w:tcPr>
          <w:p w:rsidR="000E5DCD" w:rsidRPr="001F5056" w:rsidRDefault="000E5DCD" w:rsidP="000E5DCD">
            <w:pPr>
              <w:pStyle w:val="BodyText"/>
              <w:jc w:val="center"/>
              <w:rPr>
                <w:b/>
                <w:bCs/>
              </w:rPr>
            </w:pPr>
          </w:p>
        </w:tc>
      </w:tr>
      <w:tr w:rsidR="000E5DCD" w:rsidRPr="001F5056" w:rsidTr="007E346C">
        <w:tc>
          <w:tcPr>
            <w:tcW w:w="1101" w:type="dxa"/>
          </w:tcPr>
          <w:p w:rsidR="000E5DCD" w:rsidRPr="001F5056" w:rsidRDefault="000E5DCD" w:rsidP="007D057D">
            <w:pPr>
              <w:pStyle w:val="BodyText"/>
              <w:numPr>
                <w:ilvl w:val="0"/>
                <w:numId w:val="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0E5DCD" w:rsidRPr="001F5056" w:rsidRDefault="000E5DCD" w:rsidP="00BE4FC5">
            <w:pPr>
              <w:pStyle w:val="BodyText"/>
              <w:rPr>
                <w:b/>
              </w:rPr>
            </w:pPr>
            <w:r w:rsidRPr="001F5056">
              <w:t xml:space="preserve">Представяне на участника </w:t>
            </w:r>
            <w:r w:rsidRPr="001F5056">
              <w:rPr>
                <w:b/>
              </w:rPr>
              <w:t>(оригинал, по образец</w:t>
            </w:r>
            <w:r>
              <w:rPr>
                <w:b/>
              </w:rPr>
              <w:t xml:space="preserve"> № 2</w:t>
            </w:r>
            <w:r w:rsidRPr="001F5056">
              <w:rPr>
                <w:b/>
              </w:rPr>
              <w:t>)</w:t>
            </w:r>
          </w:p>
        </w:tc>
        <w:tc>
          <w:tcPr>
            <w:tcW w:w="2268" w:type="dxa"/>
          </w:tcPr>
          <w:p w:rsidR="000E5DCD" w:rsidRPr="001F5056" w:rsidRDefault="000E5DCD" w:rsidP="000E5DCD">
            <w:pPr>
              <w:pStyle w:val="BodyText"/>
              <w:jc w:val="center"/>
              <w:rPr>
                <w:b/>
                <w:bCs/>
              </w:rPr>
            </w:pPr>
          </w:p>
        </w:tc>
      </w:tr>
      <w:tr w:rsidR="000E5DCD" w:rsidRPr="001F5056" w:rsidTr="007E346C">
        <w:tc>
          <w:tcPr>
            <w:tcW w:w="1101" w:type="dxa"/>
          </w:tcPr>
          <w:p w:rsidR="000E5DCD" w:rsidRPr="001F5056" w:rsidRDefault="000E5DCD" w:rsidP="007D057D">
            <w:pPr>
              <w:pStyle w:val="BodyText"/>
              <w:numPr>
                <w:ilvl w:val="0"/>
                <w:numId w:val="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0E5DCD" w:rsidRPr="001F5056" w:rsidRDefault="000E5DCD" w:rsidP="000E5DCD">
            <w:pPr>
              <w:pStyle w:val="BodyText"/>
            </w:pPr>
            <w:r>
              <w:t>Декларация по чл.4</w:t>
            </w:r>
            <w:r w:rsidRPr="005A042C">
              <w:rPr>
                <w:lang w:val="ru-RU"/>
              </w:rPr>
              <w:t>7</w:t>
            </w:r>
            <w:r w:rsidRPr="001F5056">
              <w:t>, ал.</w:t>
            </w:r>
            <w:r>
              <w:t xml:space="preserve"> </w:t>
            </w:r>
            <w:r w:rsidRPr="001F5056">
              <w:t>9 от ЗОП</w:t>
            </w:r>
            <w:r w:rsidR="00280891">
              <w:rPr>
                <w:lang w:val="en-US"/>
              </w:rPr>
              <w:t xml:space="preserve"> </w:t>
            </w:r>
            <w:r w:rsidRPr="001F5056">
              <w:rPr>
                <w:b/>
              </w:rPr>
              <w:t>(оригинал</w:t>
            </w:r>
            <w:r>
              <w:rPr>
                <w:b/>
              </w:rPr>
              <w:t xml:space="preserve">, по </w:t>
            </w:r>
            <w:r w:rsidRPr="001F5056">
              <w:rPr>
                <w:b/>
              </w:rPr>
              <w:t xml:space="preserve">образец № </w:t>
            </w:r>
            <w:r>
              <w:rPr>
                <w:b/>
              </w:rPr>
              <w:t>3</w:t>
            </w:r>
            <w:r w:rsidRPr="001F5056">
              <w:rPr>
                <w:b/>
              </w:rPr>
              <w:t>)</w:t>
            </w:r>
          </w:p>
        </w:tc>
        <w:tc>
          <w:tcPr>
            <w:tcW w:w="2268" w:type="dxa"/>
          </w:tcPr>
          <w:p w:rsidR="000E5DCD" w:rsidRPr="001F5056" w:rsidRDefault="000E5DCD" w:rsidP="000E5DCD">
            <w:pPr>
              <w:pStyle w:val="BodyText"/>
              <w:jc w:val="center"/>
              <w:rPr>
                <w:b/>
                <w:bCs/>
              </w:rPr>
            </w:pPr>
          </w:p>
        </w:tc>
      </w:tr>
      <w:tr w:rsidR="000E5DCD" w:rsidRPr="001F5056" w:rsidTr="007E346C">
        <w:tc>
          <w:tcPr>
            <w:tcW w:w="1101" w:type="dxa"/>
          </w:tcPr>
          <w:p w:rsidR="000E5DCD" w:rsidRPr="001F5056" w:rsidRDefault="000E5DCD" w:rsidP="007D057D">
            <w:pPr>
              <w:pStyle w:val="BodyText"/>
              <w:numPr>
                <w:ilvl w:val="0"/>
                <w:numId w:val="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0E5DCD" w:rsidRPr="001F5056" w:rsidRDefault="000E5DCD" w:rsidP="000E5DCD">
            <w:pPr>
              <w:pStyle w:val="BodyText"/>
              <w:rPr>
                <w:b/>
              </w:rPr>
            </w:pPr>
            <w:r w:rsidRPr="001F5056">
              <w:t xml:space="preserve">Договор за обединение, подписан от лицата, включени в обединението </w:t>
            </w:r>
            <w:r w:rsidRPr="001F5056">
              <w:rPr>
                <w:b/>
              </w:rPr>
              <w:t>(</w:t>
            </w:r>
            <w:r>
              <w:rPr>
                <w:b/>
              </w:rPr>
              <w:t xml:space="preserve">нотариално </w:t>
            </w:r>
            <w:r w:rsidRPr="001F5056">
              <w:rPr>
                <w:b/>
              </w:rPr>
              <w:t>заверено копие)</w:t>
            </w:r>
          </w:p>
          <w:p w:rsidR="000E5DCD" w:rsidRPr="001F5056" w:rsidRDefault="000E5DCD" w:rsidP="000E5DCD">
            <w:pPr>
              <w:pStyle w:val="BodyText"/>
            </w:pPr>
            <w:r w:rsidRPr="001F5056">
              <w:rPr>
                <w:b/>
              </w:rPr>
              <w:t>/в случаите, когато участникът е обединение от физически и/или юридически лица/</w:t>
            </w:r>
          </w:p>
        </w:tc>
        <w:tc>
          <w:tcPr>
            <w:tcW w:w="2268" w:type="dxa"/>
          </w:tcPr>
          <w:p w:rsidR="000E5DCD" w:rsidRPr="001F5056" w:rsidRDefault="000E5DCD" w:rsidP="000E5DCD">
            <w:pPr>
              <w:pStyle w:val="BodyText"/>
              <w:jc w:val="center"/>
              <w:rPr>
                <w:b/>
                <w:bCs/>
              </w:rPr>
            </w:pPr>
          </w:p>
        </w:tc>
      </w:tr>
      <w:tr w:rsidR="000E5DCD" w:rsidRPr="001F5056" w:rsidTr="007E346C">
        <w:tc>
          <w:tcPr>
            <w:tcW w:w="1101" w:type="dxa"/>
          </w:tcPr>
          <w:p w:rsidR="000E5DCD" w:rsidRPr="001F5056" w:rsidRDefault="000E5DCD" w:rsidP="007D057D">
            <w:pPr>
              <w:pStyle w:val="BodyText"/>
              <w:numPr>
                <w:ilvl w:val="0"/>
                <w:numId w:val="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0E5DCD" w:rsidRPr="001F5056" w:rsidRDefault="000E5DCD" w:rsidP="000E5DCD">
            <w:pPr>
              <w:pStyle w:val="BodyText"/>
            </w:pPr>
            <w:r w:rsidRPr="001F5056">
              <w:t xml:space="preserve">Нотариално заверено пълномощно на лицето подписващо офертата, упълномощено да представлява участника в процедурата </w:t>
            </w:r>
            <w:r w:rsidRPr="001F5056">
              <w:rPr>
                <w:b/>
              </w:rPr>
              <w:t>(оригинал)</w:t>
            </w:r>
          </w:p>
          <w:p w:rsidR="000E5DCD" w:rsidRPr="001F5056" w:rsidRDefault="000E5DCD" w:rsidP="000E5DCD">
            <w:pPr>
              <w:pStyle w:val="BodyText"/>
              <w:rPr>
                <w:i/>
                <w:iCs/>
              </w:rPr>
            </w:pPr>
            <w:r w:rsidRPr="001F5056">
              <w:rPr>
                <w:i/>
                <w:iCs/>
              </w:rPr>
              <w:t xml:space="preserve">(когато не е подписана от </w:t>
            </w:r>
            <w:r>
              <w:rPr>
                <w:i/>
                <w:iCs/>
              </w:rPr>
              <w:t>представляващия</w:t>
            </w:r>
            <w:r w:rsidRPr="001F5056">
              <w:rPr>
                <w:i/>
                <w:iCs/>
              </w:rPr>
              <w:t xml:space="preserve"> участника)</w:t>
            </w:r>
          </w:p>
        </w:tc>
        <w:tc>
          <w:tcPr>
            <w:tcW w:w="2268" w:type="dxa"/>
          </w:tcPr>
          <w:p w:rsidR="000E5DCD" w:rsidRPr="001F5056" w:rsidRDefault="000E5DCD" w:rsidP="000E5DCD">
            <w:pPr>
              <w:pStyle w:val="BodyText"/>
            </w:pPr>
          </w:p>
        </w:tc>
      </w:tr>
      <w:tr w:rsidR="00577DE0" w:rsidRPr="001F5056" w:rsidTr="007E346C">
        <w:tc>
          <w:tcPr>
            <w:tcW w:w="1101" w:type="dxa"/>
          </w:tcPr>
          <w:p w:rsidR="00577DE0" w:rsidRPr="001F5056" w:rsidRDefault="00577DE0" w:rsidP="007D057D">
            <w:pPr>
              <w:pStyle w:val="BodyText"/>
              <w:numPr>
                <w:ilvl w:val="0"/>
                <w:numId w:val="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577DE0" w:rsidRPr="00F240F7" w:rsidRDefault="00577DE0" w:rsidP="00F240F7">
            <w:pPr>
              <w:pStyle w:val="BodyText"/>
              <w:rPr>
                <w:b/>
              </w:rPr>
            </w:pPr>
            <w:r w:rsidRPr="007B17AE">
              <w:rPr>
                <w:b/>
                <w:bCs/>
              </w:rPr>
              <w:t xml:space="preserve">Образец №4: </w:t>
            </w:r>
            <w:r>
              <w:rPr>
                <w:b/>
                <w:bCs/>
              </w:rPr>
              <w:t xml:space="preserve"> </w:t>
            </w:r>
            <w:r>
              <w:t xml:space="preserve">Декларация по </w:t>
            </w:r>
            <w:r w:rsidRPr="00C6608A">
              <w:t xml:space="preserve">чл.16г, ал.7 </w:t>
            </w:r>
            <w:r>
              <w:t>от ЗОП</w:t>
            </w:r>
            <w:r w:rsidR="00F240F7">
              <w:t xml:space="preserve"> </w:t>
            </w:r>
            <w:r>
              <w:rPr>
                <w:bCs/>
                <w:i/>
              </w:rPr>
              <w:t>(</w:t>
            </w:r>
            <w:r>
              <w:rPr>
                <w:i/>
              </w:rPr>
              <w:t xml:space="preserve">ако участникът е </w:t>
            </w:r>
            <w:r>
              <w:rPr>
                <w:i/>
                <w:lang w:val="ru-RU"/>
              </w:rPr>
              <w:t>специализирано предприятие или кооперация</w:t>
            </w:r>
            <w:r w:rsidRPr="00EE43D3">
              <w:rPr>
                <w:i/>
                <w:lang w:val="ru-RU"/>
              </w:rPr>
              <w:t xml:space="preserve"> на хора с увреждания</w:t>
            </w:r>
            <w:r>
              <w:rPr>
                <w:i/>
                <w:lang w:val="ru-RU"/>
              </w:rPr>
              <w:t>)</w:t>
            </w:r>
            <w:r w:rsidR="00F240F7">
              <w:rPr>
                <w:b/>
                <w:lang w:val="ru-RU"/>
              </w:rPr>
              <w:t>- оригинал</w:t>
            </w:r>
          </w:p>
        </w:tc>
        <w:tc>
          <w:tcPr>
            <w:tcW w:w="2268" w:type="dxa"/>
          </w:tcPr>
          <w:p w:rsidR="00577DE0" w:rsidRPr="001F5056" w:rsidRDefault="00577DE0" w:rsidP="000E5DCD">
            <w:pPr>
              <w:pStyle w:val="BodyText"/>
            </w:pPr>
          </w:p>
        </w:tc>
      </w:tr>
      <w:tr w:rsidR="00F240F7" w:rsidRPr="001F5056" w:rsidTr="007E346C">
        <w:tc>
          <w:tcPr>
            <w:tcW w:w="1101" w:type="dxa"/>
          </w:tcPr>
          <w:p w:rsidR="00F240F7" w:rsidRPr="001F5056" w:rsidRDefault="00F240F7" w:rsidP="007D057D">
            <w:pPr>
              <w:pStyle w:val="BodyText"/>
              <w:numPr>
                <w:ilvl w:val="0"/>
                <w:numId w:val="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F240F7" w:rsidRPr="00F240F7" w:rsidRDefault="00F240F7" w:rsidP="00577DE0">
            <w:pPr>
              <w:pStyle w:val="BodyText"/>
              <w:rPr>
                <w:b/>
              </w:rPr>
            </w:pPr>
            <w:r w:rsidRPr="007B17AE">
              <w:rPr>
                <w:b/>
                <w:bCs/>
              </w:rPr>
              <w:t>Образец №</w:t>
            </w:r>
            <w:r>
              <w:t>5</w:t>
            </w:r>
            <w:r w:rsidRPr="007B17AE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 xml:space="preserve"> </w:t>
            </w:r>
            <w:r w:rsidRPr="00F240F7">
              <w:t>Декларация по чл.16г, ал.10 от ЗОП</w:t>
            </w:r>
            <w:r>
              <w:t xml:space="preserve"> </w:t>
            </w:r>
            <w:r w:rsidRPr="00F240F7">
              <w:rPr>
                <w:bCs/>
                <w:i/>
              </w:rPr>
              <w:t>(</w:t>
            </w:r>
            <w:r w:rsidRPr="00F240F7">
              <w:rPr>
                <w:i/>
              </w:rPr>
              <w:t xml:space="preserve">ако участникът е </w:t>
            </w:r>
            <w:r w:rsidRPr="00F240F7">
              <w:rPr>
                <w:i/>
                <w:lang w:val="ru-RU"/>
              </w:rPr>
              <w:t>специализирано предприятие или кооперация на хора с увреждания)</w:t>
            </w:r>
            <w:r>
              <w:rPr>
                <w:b/>
                <w:lang w:val="ru-RU"/>
              </w:rPr>
              <w:t>- оригинал</w:t>
            </w:r>
          </w:p>
        </w:tc>
        <w:tc>
          <w:tcPr>
            <w:tcW w:w="2268" w:type="dxa"/>
          </w:tcPr>
          <w:p w:rsidR="00F240F7" w:rsidRPr="001F5056" w:rsidRDefault="00F240F7" w:rsidP="000E5DCD">
            <w:pPr>
              <w:pStyle w:val="BodyText"/>
            </w:pPr>
          </w:p>
        </w:tc>
      </w:tr>
      <w:tr w:rsidR="000E5DCD" w:rsidRPr="001F5056" w:rsidTr="007E346C">
        <w:tc>
          <w:tcPr>
            <w:tcW w:w="1101" w:type="dxa"/>
          </w:tcPr>
          <w:p w:rsidR="000E5DCD" w:rsidRPr="001F5056" w:rsidRDefault="000E5DCD" w:rsidP="007D057D">
            <w:pPr>
              <w:pStyle w:val="BodyText"/>
              <w:numPr>
                <w:ilvl w:val="0"/>
                <w:numId w:val="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0E5DCD" w:rsidRPr="00EC1514" w:rsidRDefault="000E5DCD" w:rsidP="00F240F7">
            <w:pPr>
              <w:pStyle w:val="BodyText"/>
              <w:rPr>
                <w:bCs/>
              </w:rPr>
            </w:pPr>
            <w:r w:rsidRPr="00F27BC8">
              <w:t xml:space="preserve">Декларация за съгласие за участие като подизпълнител </w:t>
            </w:r>
            <w:r w:rsidRPr="00F27BC8">
              <w:lastRenderedPageBreak/>
              <w:t>при изпълнение на поръчката</w:t>
            </w:r>
            <w:r w:rsidR="0007071D">
              <w:t xml:space="preserve"> за съответната обособена позиция</w:t>
            </w:r>
            <w:r>
              <w:t xml:space="preserve"> (</w:t>
            </w:r>
            <w:r w:rsidRPr="009F3A4E">
              <w:rPr>
                <w:b/>
              </w:rPr>
              <w:t>оригинал, по</w:t>
            </w:r>
            <w:r>
              <w:t xml:space="preserve"> </w:t>
            </w:r>
            <w:r>
              <w:rPr>
                <w:b/>
              </w:rPr>
              <w:t>образец</w:t>
            </w:r>
            <w:r w:rsidR="00F240F7">
              <w:rPr>
                <w:b/>
              </w:rPr>
              <w:t xml:space="preserve"> №6</w:t>
            </w:r>
            <w:r>
              <w:rPr>
                <w:b/>
              </w:rPr>
              <w:t>).</w:t>
            </w:r>
            <w:r w:rsidRPr="00815732">
              <w:t>П</w:t>
            </w:r>
            <w:r>
              <w:t>редставя се за всеки подизпълнител</w:t>
            </w:r>
            <w:r w:rsidR="008C1487">
              <w:rPr>
                <w:lang w:val="en-US"/>
              </w:rPr>
              <w:t xml:space="preserve"> </w:t>
            </w:r>
            <w:r w:rsidR="00DC0788" w:rsidRPr="001F5056">
              <w:rPr>
                <w:b/>
              </w:rPr>
              <w:t>/в случаите, в които участникът ще ползва подизпълнители/</w:t>
            </w:r>
            <w:r>
              <w:t xml:space="preserve">. В случай, че участникът няма да ползва подизпълнители, се записва </w:t>
            </w:r>
            <w:r w:rsidRPr="00280891">
              <w:rPr>
                <w:b/>
                <w:i/>
              </w:rPr>
              <w:t>неприложимо.</w:t>
            </w:r>
          </w:p>
        </w:tc>
        <w:tc>
          <w:tcPr>
            <w:tcW w:w="2268" w:type="dxa"/>
          </w:tcPr>
          <w:p w:rsidR="000E5DCD" w:rsidRPr="001F5056" w:rsidRDefault="000E5DCD" w:rsidP="000E5DCD">
            <w:pPr>
              <w:pStyle w:val="BodyText"/>
            </w:pPr>
          </w:p>
        </w:tc>
      </w:tr>
      <w:tr w:rsidR="000E5DCD" w:rsidRPr="001F5056" w:rsidTr="007E346C">
        <w:tc>
          <w:tcPr>
            <w:tcW w:w="1101" w:type="dxa"/>
          </w:tcPr>
          <w:p w:rsidR="000E5DCD" w:rsidRPr="001F5056" w:rsidRDefault="000E5DCD" w:rsidP="007D057D">
            <w:pPr>
              <w:pStyle w:val="BodyText"/>
              <w:numPr>
                <w:ilvl w:val="0"/>
                <w:numId w:val="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0E5DCD" w:rsidRPr="00EC1514" w:rsidRDefault="000E5DCD" w:rsidP="00F240F7">
            <w:pPr>
              <w:pStyle w:val="BodyText"/>
              <w:rPr>
                <w:bCs/>
              </w:rPr>
            </w:pPr>
            <w:r w:rsidRPr="00542AB0">
              <w:t xml:space="preserve">Декларация </w:t>
            </w:r>
            <w:r w:rsidRPr="00B94038">
              <w:rPr>
                <w:rFonts w:eastAsia="SimSun"/>
                <w:bCs/>
                <w:kern w:val="2"/>
                <w:lang w:eastAsia="zh-CN"/>
              </w:rPr>
              <w:t>във връзка с чл. 3, т.8 и чл.4 от</w:t>
            </w:r>
            <w:r w:rsidRPr="00542AB0">
              <w:t xml:space="preserve"> ЗИФОДРЮПДРСЛТДС</w:t>
            </w:r>
            <w:r w:rsidRPr="00EC1514">
              <w:rPr>
                <w:b/>
              </w:rPr>
              <w:t xml:space="preserve"> (оригинал, по образец №</w:t>
            </w:r>
            <w:r w:rsidR="00F240F7">
              <w:rPr>
                <w:b/>
              </w:rPr>
              <w:t>7</w:t>
            </w:r>
            <w:r w:rsidRPr="00EC1514">
              <w:rPr>
                <w:b/>
              </w:rPr>
              <w:t xml:space="preserve"> )</w:t>
            </w:r>
          </w:p>
        </w:tc>
        <w:tc>
          <w:tcPr>
            <w:tcW w:w="2268" w:type="dxa"/>
          </w:tcPr>
          <w:p w:rsidR="000E5DCD" w:rsidRPr="001F5056" w:rsidRDefault="000E5DCD" w:rsidP="000E5DCD">
            <w:pPr>
              <w:pStyle w:val="BodyText"/>
            </w:pPr>
          </w:p>
        </w:tc>
      </w:tr>
      <w:tr w:rsidR="000E5DCD" w:rsidRPr="001F5056" w:rsidTr="007E346C">
        <w:tc>
          <w:tcPr>
            <w:tcW w:w="1101" w:type="dxa"/>
          </w:tcPr>
          <w:p w:rsidR="000E5DCD" w:rsidRPr="001F5056" w:rsidRDefault="000E5DCD" w:rsidP="007D057D">
            <w:pPr>
              <w:pStyle w:val="BodyText"/>
              <w:numPr>
                <w:ilvl w:val="0"/>
                <w:numId w:val="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0E5DCD" w:rsidRPr="008552A1" w:rsidRDefault="000E5DCD" w:rsidP="000E5DCD">
            <w:pPr>
              <w:rPr>
                <w:lang w:val="bg-BG"/>
              </w:rPr>
            </w:pPr>
            <w:r w:rsidRPr="00EC1514">
              <w:rPr>
                <w:b/>
              </w:rPr>
              <w:t xml:space="preserve"> </w:t>
            </w:r>
            <w:r w:rsidRPr="008552A1">
              <w:rPr>
                <w:lang w:val="bg-BG"/>
              </w:rPr>
              <w:t xml:space="preserve">Декларация за липса на свързаност с друг участник </w:t>
            </w:r>
          </w:p>
          <w:p w:rsidR="000E5DCD" w:rsidRPr="009F3A4E" w:rsidRDefault="000E5DCD" w:rsidP="00F240F7">
            <w:pPr>
              <w:pStyle w:val="BodyText"/>
              <w:rPr>
                <w:b/>
                <w:bCs/>
              </w:rPr>
            </w:pPr>
            <w:r w:rsidRPr="008552A1">
              <w:t xml:space="preserve">по чл. 55, ал. 7 и за липса на обстоятелство по чл.8, ал.8, т.2 от </w:t>
            </w:r>
            <w:r>
              <w:rPr>
                <w:lang w:val="en-US"/>
              </w:rPr>
              <w:t>ЗОП</w:t>
            </w:r>
            <w:r>
              <w:t xml:space="preserve"> </w:t>
            </w:r>
            <w:r w:rsidR="0007071D">
              <w:t xml:space="preserve"> за съответната обособена позиция</w:t>
            </w:r>
            <w:r w:rsidR="00124EA3">
              <w:rPr>
                <w:lang w:val="en-US"/>
              </w:rPr>
              <w:t xml:space="preserve"> </w:t>
            </w:r>
            <w:r>
              <w:t>(</w:t>
            </w:r>
            <w:r>
              <w:rPr>
                <w:b/>
              </w:rPr>
              <w:t>оригинал, по образец №</w:t>
            </w:r>
            <w:r w:rsidR="00F240F7">
              <w:rPr>
                <w:b/>
              </w:rPr>
              <w:t>8</w:t>
            </w:r>
            <w:r>
              <w:rPr>
                <w:b/>
              </w:rPr>
              <w:t>)</w:t>
            </w:r>
          </w:p>
        </w:tc>
        <w:tc>
          <w:tcPr>
            <w:tcW w:w="2268" w:type="dxa"/>
          </w:tcPr>
          <w:p w:rsidR="000E5DCD" w:rsidRPr="001F5056" w:rsidRDefault="000E5DCD" w:rsidP="000E5DCD">
            <w:pPr>
              <w:pStyle w:val="BodyText"/>
            </w:pPr>
          </w:p>
        </w:tc>
      </w:tr>
      <w:tr w:rsidR="000E5DCD" w:rsidRPr="001F5056" w:rsidTr="007E346C">
        <w:tc>
          <w:tcPr>
            <w:tcW w:w="1101" w:type="dxa"/>
          </w:tcPr>
          <w:p w:rsidR="000E5DCD" w:rsidRPr="001F5056" w:rsidRDefault="000E5DCD" w:rsidP="007D057D">
            <w:pPr>
              <w:pStyle w:val="BodyText"/>
              <w:numPr>
                <w:ilvl w:val="0"/>
                <w:numId w:val="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0E5DCD" w:rsidRPr="00EC1514" w:rsidRDefault="000E5DCD" w:rsidP="00F240F7">
            <w:pPr>
              <w:pStyle w:val="BodyText3"/>
              <w:ind w:right="70"/>
              <w:jc w:val="both"/>
              <w:rPr>
                <w:spacing w:val="3"/>
                <w:sz w:val="24"/>
              </w:rPr>
            </w:pPr>
            <w:r w:rsidRPr="009F3A4E">
              <w:rPr>
                <w:sz w:val="24"/>
              </w:rPr>
              <w:t>Декларация за приемане на условията на проекта на договор</w:t>
            </w:r>
            <w:r w:rsidR="00E25816">
              <w:rPr>
                <w:sz w:val="24"/>
              </w:rPr>
              <w:t xml:space="preserve"> за съответната обособена позиция</w:t>
            </w:r>
            <w:r>
              <w:rPr>
                <w:lang w:val="en-US"/>
              </w:rPr>
              <w:t xml:space="preserve"> </w:t>
            </w:r>
            <w:r w:rsidR="00FD1379">
              <w:t xml:space="preserve"> </w:t>
            </w:r>
            <w:r>
              <w:rPr>
                <w:b/>
                <w:sz w:val="24"/>
              </w:rPr>
              <w:t>(оригинал, по образец №</w:t>
            </w:r>
            <w:r w:rsidR="00F240F7">
              <w:rPr>
                <w:b/>
                <w:sz w:val="24"/>
              </w:rPr>
              <w:t>9</w:t>
            </w:r>
            <w:r w:rsidRPr="00EC1514">
              <w:rPr>
                <w:b/>
                <w:sz w:val="24"/>
              </w:rPr>
              <w:t>)</w:t>
            </w:r>
          </w:p>
        </w:tc>
        <w:tc>
          <w:tcPr>
            <w:tcW w:w="2268" w:type="dxa"/>
          </w:tcPr>
          <w:p w:rsidR="000E5DCD" w:rsidRPr="001F5056" w:rsidRDefault="000E5DCD" w:rsidP="000E5DCD">
            <w:pPr>
              <w:pStyle w:val="BodyText"/>
            </w:pPr>
          </w:p>
        </w:tc>
      </w:tr>
      <w:tr w:rsidR="000E5DCD" w:rsidRPr="001F5056" w:rsidTr="007E346C">
        <w:tc>
          <w:tcPr>
            <w:tcW w:w="1101" w:type="dxa"/>
          </w:tcPr>
          <w:p w:rsidR="000E5DCD" w:rsidRPr="001F5056" w:rsidRDefault="000E5DCD" w:rsidP="007D057D">
            <w:pPr>
              <w:pStyle w:val="BodyText"/>
              <w:numPr>
                <w:ilvl w:val="0"/>
                <w:numId w:val="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0E5DCD" w:rsidRDefault="000E5DCD" w:rsidP="000E5DCD">
            <w:pPr>
              <w:pStyle w:val="BodyText"/>
            </w:pPr>
            <w:r w:rsidRPr="001F5056">
              <w:t>Доказателства по чл. 51 от ЗОП за технически възможности и квалификация на участника</w:t>
            </w:r>
            <w:r w:rsidRPr="009A203B">
              <w:t>:</w:t>
            </w:r>
          </w:p>
          <w:p w:rsidR="000E5DCD" w:rsidRDefault="000E5DCD" w:rsidP="000E5DCD">
            <w:pPr>
              <w:pStyle w:val="BodyText"/>
              <w:rPr>
                <w:b/>
              </w:rPr>
            </w:pPr>
            <w:r>
              <w:t>-  Списък по чл.51, ал.1, т.1 от ЗОП</w:t>
            </w:r>
            <w:r w:rsidR="005B6865">
              <w:t xml:space="preserve"> </w:t>
            </w:r>
            <w:r>
              <w:rPr>
                <w:b/>
              </w:rPr>
              <w:t xml:space="preserve">(оригинал, по образец № </w:t>
            </w:r>
            <w:r w:rsidR="00F240F7">
              <w:rPr>
                <w:b/>
              </w:rPr>
              <w:t>10</w:t>
            </w:r>
            <w:r w:rsidRPr="00EC1514">
              <w:rPr>
                <w:b/>
              </w:rPr>
              <w:t>)</w:t>
            </w:r>
            <w:r>
              <w:rPr>
                <w:b/>
              </w:rPr>
              <w:t>;</w:t>
            </w:r>
          </w:p>
          <w:p w:rsidR="000E5DCD" w:rsidRPr="001F5056" w:rsidRDefault="000E5DCD" w:rsidP="000E5DCD">
            <w:pPr>
              <w:pStyle w:val="BodyText"/>
              <w:rPr>
                <w:i/>
                <w:iCs/>
              </w:rPr>
            </w:pPr>
            <w:r>
              <w:rPr>
                <w:b/>
              </w:rPr>
              <w:t xml:space="preserve">- </w:t>
            </w:r>
            <w:r w:rsidRPr="009F3A4E">
              <w:t>Доказателства за извършените доставки, описани в списъка</w:t>
            </w:r>
            <w:r w:rsidRPr="001F5056">
              <w:t xml:space="preserve">_____________________ </w:t>
            </w:r>
            <w:r w:rsidRPr="001F5056">
              <w:rPr>
                <w:i/>
                <w:iCs/>
              </w:rPr>
              <w:t>(описват се)</w:t>
            </w:r>
          </w:p>
          <w:p w:rsidR="000E5DCD" w:rsidRDefault="000E5DCD" w:rsidP="000E5DCD">
            <w:pPr>
              <w:pStyle w:val="BodyText"/>
              <w:rPr>
                <w:i/>
                <w:iCs/>
              </w:rPr>
            </w:pPr>
            <w:r w:rsidRPr="001F5056">
              <w:rPr>
                <w:i/>
                <w:iCs/>
              </w:rPr>
              <w:t>(Из</w:t>
            </w:r>
            <w:r>
              <w:rPr>
                <w:i/>
                <w:iCs/>
              </w:rPr>
              <w:t xml:space="preserve">искуемите документи са съгласно </w:t>
            </w:r>
            <w:r w:rsidRPr="001F5056">
              <w:rPr>
                <w:i/>
                <w:iCs/>
              </w:rPr>
              <w:t>документацията за участие)</w:t>
            </w:r>
          </w:p>
          <w:p w:rsidR="0088531B" w:rsidRDefault="0088531B" w:rsidP="000E5DCD">
            <w:pPr>
              <w:pStyle w:val="BodyText"/>
              <w:rPr>
                <w:bCs/>
              </w:rPr>
            </w:pPr>
            <w:r>
              <w:rPr>
                <w:iCs/>
              </w:rPr>
              <w:t xml:space="preserve">- </w:t>
            </w:r>
            <w:r>
              <w:t>По един брой мостра от всички изделия по техническата спецификация</w:t>
            </w:r>
            <w:r w:rsidRPr="00EE7217">
              <w:rPr>
                <w:bCs/>
              </w:rPr>
              <w:t xml:space="preserve"> </w:t>
            </w:r>
            <w:r>
              <w:rPr>
                <w:bCs/>
              </w:rPr>
              <w:t>за съответната Обособена позиция, за която участника подава оферта</w:t>
            </w:r>
            <w:r>
              <w:t xml:space="preserve">. Мострите да бъдат опаковани в отделен непрозрачен кашон/пакет с етикет с </w:t>
            </w:r>
            <w:r w:rsidRPr="005B25C6">
              <w:rPr>
                <w:bCs/>
              </w:rPr>
              <w:t>надпис</w:t>
            </w:r>
            <w:r>
              <w:rPr>
                <w:bCs/>
              </w:rPr>
              <w:t>: МОСТРИ,</w:t>
            </w:r>
            <w:r w:rsidRPr="005B25C6">
              <w:rPr>
                <w:bCs/>
              </w:rPr>
              <w:t xml:space="preserve"> име на участника, предмет на обществената поръчка и наименованието на обособената позиция, за която се отнасят.</w:t>
            </w:r>
          </w:p>
          <w:p w:rsidR="005513C1" w:rsidRPr="0088531B" w:rsidRDefault="005513C1" w:rsidP="00AE372E">
            <w:pPr>
              <w:pStyle w:val="BodyText"/>
            </w:pPr>
            <w:r>
              <w:rPr>
                <w:bCs/>
              </w:rPr>
              <w:t xml:space="preserve">- Декларация свободен текст, в която </w:t>
            </w:r>
            <w:r w:rsidR="00FD1379">
              <w:rPr>
                <w:bCs/>
              </w:rPr>
              <w:t xml:space="preserve">участникът </w:t>
            </w:r>
            <w:r w:rsidR="00AE372E">
              <w:rPr>
                <w:bCs/>
              </w:rPr>
              <w:t>удостоверява  производителя на образците</w:t>
            </w:r>
            <w:r w:rsidR="006B3D95">
              <w:rPr>
                <w:bCs/>
              </w:rPr>
              <w:t xml:space="preserve"> (мострите) </w:t>
            </w:r>
            <w:r w:rsidR="00B779DE">
              <w:rPr>
                <w:bCs/>
              </w:rPr>
              <w:t xml:space="preserve"> и те</w:t>
            </w:r>
            <w:r w:rsidR="00AE372E">
              <w:rPr>
                <w:bCs/>
              </w:rPr>
              <w:t>хните характеристики</w:t>
            </w:r>
            <w:r w:rsidR="00386E11">
              <w:rPr>
                <w:bCs/>
              </w:rPr>
              <w:t xml:space="preserve"> съгл. чл.4, т.1 и т.4 от Закона за защита на потребителите.</w:t>
            </w:r>
          </w:p>
        </w:tc>
        <w:tc>
          <w:tcPr>
            <w:tcW w:w="2268" w:type="dxa"/>
          </w:tcPr>
          <w:p w:rsidR="000E5DCD" w:rsidRPr="001F5056" w:rsidRDefault="000E5DCD" w:rsidP="000E5DCD">
            <w:pPr>
              <w:pStyle w:val="BodyText"/>
            </w:pPr>
          </w:p>
        </w:tc>
      </w:tr>
      <w:tr w:rsidR="006C22D1" w:rsidRPr="001F5056" w:rsidTr="007E346C">
        <w:tc>
          <w:tcPr>
            <w:tcW w:w="1101" w:type="dxa"/>
          </w:tcPr>
          <w:p w:rsidR="006C22D1" w:rsidRPr="001F5056" w:rsidRDefault="006C22D1" w:rsidP="007D057D">
            <w:pPr>
              <w:pStyle w:val="BodyText"/>
              <w:numPr>
                <w:ilvl w:val="0"/>
                <w:numId w:val="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6C22D1" w:rsidRPr="001F5056" w:rsidRDefault="006C22D1" w:rsidP="00E25816">
            <w:pPr>
              <w:pStyle w:val="BodyText"/>
            </w:pPr>
            <w:r w:rsidRPr="001F5056">
              <w:t xml:space="preserve">Гаранция за участие </w:t>
            </w:r>
            <w:r w:rsidR="00533AB7">
              <w:t xml:space="preserve">за </w:t>
            </w:r>
            <w:r w:rsidR="00E25816">
              <w:t xml:space="preserve">съответната </w:t>
            </w:r>
            <w:r w:rsidR="00533AB7">
              <w:t>обособена позиция</w:t>
            </w:r>
            <w:r w:rsidR="00E25816" w:rsidRPr="001F5056">
              <w:rPr>
                <w:i/>
                <w:iCs/>
              </w:rPr>
              <w:t xml:space="preserve"> </w:t>
            </w:r>
            <w:r w:rsidRPr="001F5056">
              <w:rPr>
                <w:i/>
                <w:iCs/>
              </w:rPr>
              <w:t>(посочете вида – банкова гаранция в оригинал/ оригинал или заверено копие от платежното нареждане или касов ордер)</w:t>
            </w:r>
            <w:r w:rsidR="009A203B">
              <w:rPr>
                <w:i/>
                <w:iCs/>
              </w:rPr>
              <w:t>- не се изисква от участници</w:t>
            </w:r>
            <w:r w:rsidR="009A203B" w:rsidRPr="009A203B">
              <w:rPr>
                <w:lang w:val="ru-RU"/>
              </w:rPr>
              <w:t xml:space="preserve"> </w:t>
            </w:r>
            <w:r w:rsidR="009A203B" w:rsidRPr="009A203B">
              <w:rPr>
                <w:i/>
                <w:lang w:val="ru-RU"/>
              </w:rPr>
              <w:t>специализирано предприятие или кооперация на хора с увреждания</w:t>
            </w:r>
          </w:p>
        </w:tc>
        <w:tc>
          <w:tcPr>
            <w:tcW w:w="2268" w:type="dxa"/>
          </w:tcPr>
          <w:p w:rsidR="006C22D1" w:rsidRPr="001F5056" w:rsidRDefault="006C22D1" w:rsidP="000E5DCD">
            <w:pPr>
              <w:pStyle w:val="BodyText"/>
            </w:pPr>
          </w:p>
        </w:tc>
      </w:tr>
      <w:tr w:rsidR="000E5DCD" w:rsidRPr="001F5056" w:rsidTr="007E346C">
        <w:tc>
          <w:tcPr>
            <w:tcW w:w="9606" w:type="dxa"/>
            <w:gridSpan w:val="3"/>
            <w:shd w:val="clear" w:color="auto" w:fill="D9D9D9"/>
          </w:tcPr>
          <w:p w:rsidR="000E5DCD" w:rsidRPr="001F5056" w:rsidRDefault="00C0720D" w:rsidP="006F6014">
            <w:pPr>
              <w:pStyle w:val="BodyText"/>
              <w:tabs>
                <w:tab w:val="left" w:pos="156"/>
              </w:tabs>
              <w:jc w:val="center"/>
              <w:rPr>
                <w:b/>
              </w:rPr>
            </w:pPr>
            <w:r w:rsidRPr="001F5056">
              <w:rPr>
                <w:b/>
                <w:bCs/>
              </w:rPr>
              <w:t>Плик №2 "</w:t>
            </w:r>
            <w:r w:rsidRPr="001F5056">
              <w:rPr>
                <w:b/>
              </w:rPr>
              <w:t>Предложение за изпълнение на поръчката</w:t>
            </w:r>
            <w:r>
              <w:rPr>
                <w:b/>
              </w:rPr>
              <w:t xml:space="preserve"> за Обособена позиция №..........................................</w:t>
            </w:r>
            <w:r w:rsidRPr="001F5056">
              <w:rPr>
                <w:b/>
                <w:bCs/>
                <w:i/>
                <w:iCs/>
              </w:rPr>
              <w:t>"</w:t>
            </w:r>
          </w:p>
        </w:tc>
      </w:tr>
      <w:tr w:rsidR="000E5DCD" w:rsidRPr="001F5056" w:rsidTr="007E346C">
        <w:tc>
          <w:tcPr>
            <w:tcW w:w="1101" w:type="dxa"/>
          </w:tcPr>
          <w:p w:rsidR="000E5DCD" w:rsidRPr="001F5056" w:rsidRDefault="000E5DCD" w:rsidP="007D057D">
            <w:pPr>
              <w:pStyle w:val="BodyText"/>
              <w:numPr>
                <w:ilvl w:val="0"/>
                <w:numId w:val="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837203" w:rsidRDefault="00C0720D" w:rsidP="00C0720D">
            <w:pPr>
              <w:pStyle w:val="BodyText"/>
              <w:rPr>
                <w:b/>
              </w:rPr>
            </w:pPr>
            <w:r w:rsidRPr="00394035">
              <w:t>Техническо предложение за изпълнение за поръчката</w:t>
            </w:r>
            <w:r>
              <w:rPr>
                <w:b/>
              </w:rPr>
              <w:t xml:space="preserve"> </w:t>
            </w:r>
            <w:r w:rsidRPr="00E25816">
              <w:t>за Обособена позиция №...................</w:t>
            </w:r>
            <w:r w:rsidRPr="001F5056">
              <w:rPr>
                <w:b/>
              </w:rPr>
              <w:t xml:space="preserve">(оригинал, по образец № </w:t>
            </w:r>
            <w:r w:rsidRPr="00B779DE">
              <w:rPr>
                <w:b/>
              </w:rPr>
              <w:t>1</w:t>
            </w:r>
            <w:r w:rsidR="002B0968" w:rsidRPr="00B779DE">
              <w:rPr>
                <w:b/>
              </w:rPr>
              <w:t>1</w:t>
            </w:r>
            <w:r w:rsidRPr="00B779DE">
              <w:rPr>
                <w:b/>
              </w:rPr>
              <w:t>.1 ,1</w:t>
            </w:r>
            <w:r w:rsidR="002B0968" w:rsidRPr="00B779DE">
              <w:rPr>
                <w:b/>
              </w:rPr>
              <w:t>1</w:t>
            </w:r>
            <w:r w:rsidRPr="00B779DE">
              <w:rPr>
                <w:b/>
              </w:rPr>
              <w:t xml:space="preserve">.2 </w:t>
            </w:r>
            <w:r w:rsidR="009A203B" w:rsidRPr="00B779DE">
              <w:rPr>
                <w:b/>
              </w:rPr>
              <w:t>,</w:t>
            </w:r>
            <w:r w:rsidRPr="00B779DE">
              <w:rPr>
                <w:b/>
              </w:rPr>
              <w:t>1</w:t>
            </w:r>
            <w:r w:rsidR="002B0968" w:rsidRPr="00B779DE">
              <w:rPr>
                <w:b/>
              </w:rPr>
              <w:t>1</w:t>
            </w:r>
            <w:r w:rsidRPr="00B779DE">
              <w:rPr>
                <w:b/>
              </w:rPr>
              <w:t>.3</w:t>
            </w:r>
            <w:r w:rsidR="009A203B" w:rsidRPr="00B779DE">
              <w:rPr>
                <w:b/>
              </w:rPr>
              <w:t xml:space="preserve"> или 1</w:t>
            </w:r>
            <w:r w:rsidR="002B0968" w:rsidRPr="00B779DE">
              <w:rPr>
                <w:b/>
              </w:rPr>
              <w:t>1</w:t>
            </w:r>
            <w:r w:rsidR="009A203B" w:rsidRPr="00B779DE">
              <w:rPr>
                <w:b/>
              </w:rPr>
              <w:t>.4</w:t>
            </w:r>
            <w:r w:rsidRPr="00B779DE">
              <w:rPr>
                <w:b/>
              </w:rPr>
              <w:t>)</w:t>
            </w:r>
            <w:r w:rsidR="00837203" w:rsidRPr="00B779DE">
              <w:rPr>
                <w:b/>
              </w:rPr>
              <w:t>.</w:t>
            </w:r>
          </w:p>
          <w:p w:rsidR="00C0720D" w:rsidRDefault="00C0720D" w:rsidP="00C0720D">
            <w:pPr>
              <w:pStyle w:val="BodyText"/>
              <w:rPr>
                <w:bCs/>
                <w:i/>
                <w:iCs/>
                <w:lang w:val="en-US"/>
              </w:rPr>
            </w:pPr>
            <w:r>
              <w:rPr>
                <w:bCs/>
                <w:iCs/>
              </w:rPr>
              <w:t>Декларация по чл. 33, ал. 4 от ЗОП (</w:t>
            </w:r>
            <w:r w:rsidRPr="001F5056">
              <w:rPr>
                <w:b/>
              </w:rPr>
              <w:t>оригинал</w:t>
            </w:r>
            <w:r w:rsidR="00E365BD">
              <w:rPr>
                <w:b/>
              </w:rPr>
              <w:t>)</w:t>
            </w:r>
            <w:r>
              <w:rPr>
                <w:b/>
              </w:rPr>
              <w:t xml:space="preserve">  </w:t>
            </w:r>
            <w:r>
              <w:rPr>
                <w:i/>
              </w:rPr>
              <w:t>(</w:t>
            </w:r>
            <w:r>
              <w:rPr>
                <w:bCs/>
                <w:i/>
                <w:iCs/>
              </w:rPr>
              <w:t>когато е приложимо)</w:t>
            </w:r>
          </w:p>
          <w:p w:rsidR="000E5DCD" w:rsidRPr="00C0720D" w:rsidRDefault="00014595" w:rsidP="00C0720D">
            <w:pPr>
              <w:pStyle w:val="BodyText"/>
              <w:jc w:val="left"/>
              <w:rPr>
                <w:bCs/>
                <w:i/>
                <w:iCs/>
              </w:rPr>
            </w:pPr>
            <w:r w:rsidRPr="00394035">
              <w:rPr>
                <w:bCs/>
                <w:i/>
                <w:iCs/>
              </w:rPr>
              <w:t xml:space="preserve"> </w:t>
            </w:r>
            <w:r w:rsidR="000E5DCD" w:rsidRPr="00C0720D">
              <w:rPr>
                <w:bCs/>
                <w:i/>
                <w:iCs/>
              </w:rPr>
              <w:t xml:space="preserve">(Поставят се в отделен запечатан </w:t>
            </w:r>
            <w:r w:rsidR="00B2738D" w:rsidRPr="00C0720D">
              <w:rPr>
                <w:bCs/>
                <w:i/>
                <w:iCs/>
              </w:rPr>
              <w:t xml:space="preserve">непрозрачен </w:t>
            </w:r>
            <w:r w:rsidR="000E5DCD" w:rsidRPr="00C0720D">
              <w:rPr>
                <w:bCs/>
                <w:i/>
                <w:iCs/>
              </w:rPr>
              <w:t xml:space="preserve">плик  с </w:t>
            </w:r>
            <w:r w:rsidR="000E5DCD" w:rsidRPr="00C0720D">
              <w:rPr>
                <w:bCs/>
                <w:i/>
                <w:iCs/>
              </w:rPr>
              <w:lastRenderedPageBreak/>
              <w:t xml:space="preserve">надпис </w:t>
            </w:r>
            <w:r w:rsidR="00B2738D" w:rsidRPr="00C0720D">
              <w:rPr>
                <w:bCs/>
                <w:i/>
                <w:iCs/>
              </w:rPr>
              <w:t xml:space="preserve">плик № 2 </w:t>
            </w:r>
            <w:r w:rsidR="000E5DCD" w:rsidRPr="00C0720D">
              <w:rPr>
                <w:bCs/>
                <w:i/>
                <w:iCs/>
              </w:rPr>
              <w:t>"Предложение за изпълнение на поръчката</w:t>
            </w:r>
            <w:r w:rsidR="00C0720D" w:rsidRPr="00C0720D">
              <w:rPr>
                <w:i/>
              </w:rPr>
              <w:t xml:space="preserve"> за Обособена</w:t>
            </w:r>
            <w:r w:rsidR="00C0720D">
              <w:rPr>
                <w:i/>
              </w:rPr>
              <w:t xml:space="preserve"> позиция №.................</w:t>
            </w:r>
            <w:r w:rsidR="000E5DCD" w:rsidRPr="00C0720D">
              <w:rPr>
                <w:bCs/>
                <w:i/>
                <w:iCs/>
              </w:rPr>
              <w:t>", поставен в плика с офертата</w:t>
            </w:r>
            <w:r w:rsidR="006F6014" w:rsidRPr="00C0720D">
              <w:rPr>
                <w:bCs/>
                <w:i/>
                <w:iCs/>
              </w:rPr>
              <w:t>.</w:t>
            </w:r>
            <w:r w:rsidR="00820AA5">
              <w:rPr>
                <w:bCs/>
                <w:i/>
                <w:iCs/>
              </w:rPr>
              <w:t xml:space="preserve"> В случай, че участникът участва за повече от една обособена позиция в плика с офертата се представят отделни запечатани непрозрачни пликове за всяка обособена позиция)</w:t>
            </w:r>
          </w:p>
        </w:tc>
        <w:tc>
          <w:tcPr>
            <w:tcW w:w="2268" w:type="dxa"/>
          </w:tcPr>
          <w:p w:rsidR="000E5DCD" w:rsidRPr="001F5056" w:rsidRDefault="000E5DCD" w:rsidP="000E5DCD">
            <w:pPr>
              <w:pStyle w:val="BodyText"/>
              <w:rPr>
                <w:b/>
              </w:rPr>
            </w:pPr>
          </w:p>
        </w:tc>
      </w:tr>
      <w:tr w:rsidR="000E5DCD" w:rsidRPr="001F5056" w:rsidTr="007E346C">
        <w:tc>
          <w:tcPr>
            <w:tcW w:w="9606" w:type="dxa"/>
            <w:gridSpan w:val="3"/>
            <w:shd w:val="clear" w:color="auto" w:fill="D9D9D9"/>
          </w:tcPr>
          <w:p w:rsidR="000E5DCD" w:rsidRPr="001F5056" w:rsidRDefault="00C0720D" w:rsidP="00C0720D">
            <w:pPr>
              <w:pStyle w:val="BodyText"/>
              <w:jc w:val="center"/>
            </w:pPr>
            <w:r w:rsidRPr="001F5056">
              <w:rPr>
                <w:b/>
                <w:bCs/>
              </w:rPr>
              <w:lastRenderedPageBreak/>
              <w:t>Плик № 3 „</w:t>
            </w:r>
            <w:r>
              <w:rPr>
                <w:b/>
                <w:bCs/>
              </w:rPr>
              <w:t>Предлагана цена</w:t>
            </w:r>
            <w:r>
              <w:rPr>
                <w:b/>
              </w:rPr>
              <w:t xml:space="preserve"> за Обособена позиция №................</w:t>
            </w:r>
            <w:r w:rsidRPr="001F5056">
              <w:rPr>
                <w:b/>
                <w:bCs/>
              </w:rPr>
              <w:t>“</w:t>
            </w:r>
          </w:p>
        </w:tc>
      </w:tr>
      <w:tr w:rsidR="000E5DCD" w:rsidRPr="001F5056" w:rsidTr="007E346C">
        <w:tc>
          <w:tcPr>
            <w:tcW w:w="1101" w:type="dxa"/>
          </w:tcPr>
          <w:p w:rsidR="000E5DCD" w:rsidRPr="001F5056" w:rsidRDefault="000E5DCD" w:rsidP="007D057D">
            <w:pPr>
              <w:pStyle w:val="BodyText"/>
              <w:numPr>
                <w:ilvl w:val="0"/>
                <w:numId w:val="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820AA5" w:rsidRDefault="00820AA5" w:rsidP="00820AA5">
            <w:pPr>
              <w:pStyle w:val="BodyText"/>
              <w:rPr>
                <w:b/>
              </w:rPr>
            </w:pPr>
            <w:r>
              <w:t>Ценово предложение</w:t>
            </w:r>
            <w:r w:rsidRPr="001F5056">
              <w:t xml:space="preserve"> </w:t>
            </w:r>
            <w:r>
              <w:t xml:space="preserve">за съответната обособена позиция </w:t>
            </w:r>
            <w:r w:rsidRPr="001F5056">
              <w:rPr>
                <w:b/>
              </w:rPr>
              <w:t xml:space="preserve">(оригинал, по образец № </w:t>
            </w:r>
            <w:r w:rsidRPr="00B779DE">
              <w:rPr>
                <w:b/>
              </w:rPr>
              <w:t>1</w:t>
            </w:r>
            <w:r w:rsidR="002B0968" w:rsidRPr="00B779DE">
              <w:rPr>
                <w:b/>
              </w:rPr>
              <w:t>2</w:t>
            </w:r>
            <w:r w:rsidRPr="00B779DE">
              <w:rPr>
                <w:b/>
              </w:rPr>
              <w:t>.1,1</w:t>
            </w:r>
            <w:r w:rsidR="002B0968" w:rsidRPr="00B779DE">
              <w:rPr>
                <w:b/>
              </w:rPr>
              <w:t>2</w:t>
            </w:r>
            <w:r w:rsidR="00E365BD" w:rsidRPr="00B779DE">
              <w:rPr>
                <w:b/>
              </w:rPr>
              <w:t>.2, 1</w:t>
            </w:r>
            <w:r w:rsidR="002B0968" w:rsidRPr="00B779DE">
              <w:rPr>
                <w:b/>
              </w:rPr>
              <w:t>2</w:t>
            </w:r>
            <w:r w:rsidR="00E365BD" w:rsidRPr="00B779DE">
              <w:rPr>
                <w:b/>
              </w:rPr>
              <w:t xml:space="preserve">.3 </w:t>
            </w:r>
            <w:r w:rsidRPr="00B779DE">
              <w:rPr>
                <w:b/>
              </w:rPr>
              <w:t>или 1</w:t>
            </w:r>
            <w:r w:rsidR="002B0968" w:rsidRPr="00B779DE">
              <w:rPr>
                <w:b/>
              </w:rPr>
              <w:t>2</w:t>
            </w:r>
            <w:r w:rsidR="00E365BD" w:rsidRPr="00B779DE">
              <w:rPr>
                <w:b/>
              </w:rPr>
              <w:t>.4</w:t>
            </w:r>
            <w:r w:rsidRPr="00B779DE">
              <w:rPr>
                <w:b/>
              </w:rPr>
              <w:t>)</w:t>
            </w:r>
          </w:p>
          <w:p w:rsidR="000E5DCD" w:rsidRPr="00394035" w:rsidRDefault="00820AA5" w:rsidP="00820AA5">
            <w:pPr>
              <w:pStyle w:val="BodyText"/>
              <w:rPr>
                <w:bCs/>
                <w:i/>
                <w:iCs/>
              </w:rPr>
            </w:pPr>
            <w:r w:rsidRPr="00394035">
              <w:rPr>
                <w:bCs/>
                <w:i/>
                <w:iCs/>
              </w:rPr>
              <w:t xml:space="preserve">(в отделен запечатан </w:t>
            </w:r>
            <w:r>
              <w:rPr>
                <w:bCs/>
                <w:i/>
                <w:iCs/>
              </w:rPr>
              <w:t xml:space="preserve">непрозрачен </w:t>
            </w:r>
            <w:r w:rsidRPr="00394035">
              <w:rPr>
                <w:bCs/>
                <w:i/>
                <w:iCs/>
              </w:rPr>
              <w:t xml:space="preserve">плик с надпис </w:t>
            </w:r>
            <w:r>
              <w:rPr>
                <w:bCs/>
                <w:i/>
                <w:iCs/>
              </w:rPr>
              <w:t xml:space="preserve">плик </w:t>
            </w:r>
            <w:r w:rsidRPr="00394035">
              <w:rPr>
                <w:bCs/>
                <w:i/>
                <w:iCs/>
              </w:rPr>
              <w:t>№3 „</w:t>
            </w:r>
            <w:r>
              <w:rPr>
                <w:bCs/>
                <w:i/>
                <w:iCs/>
              </w:rPr>
              <w:t>Предлагана цена за обособена позиция №..................</w:t>
            </w:r>
            <w:r w:rsidRPr="00394035">
              <w:rPr>
                <w:bCs/>
                <w:i/>
                <w:iCs/>
              </w:rPr>
              <w:t>”, поставен в плика с офертата</w:t>
            </w:r>
            <w:r>
              <w:rPr>
                <w:bCs/>
                <w:i/>
                <w:iCs/>
              </w:rPr>
              <w:t>. В случай, че участникът участва за повече от една обособена позиция в плика с офертата се представят отделни запечатани непрозрачни пликове за всяка обособена позиция</w:t>
            </w:r>
            <w:r w:rsidRPr="00394035">
              <w:rPr>
                <w:bCs/>
                <w:i/>
                <w:iCs/>
              </w:rPr>
              <w:t>)</w:t>
            </w:r>
          </w:p>
        </w:tc>
        <w:tc>
          <w:tcPr>
            <w:tcW w:w="2268" w:type="dxa"/>
          </w:tcPr>
          <w:p w:rsidR="000E5DCD" w:rsidRPr="001F5056" w:rsidRDefault="000E5DCD" w:rsidP="000E5DCD">
            <w:pPr>
              <w:pStyle w:val="BodyText"/>
            </w:pPr>
          </w:p>
        </w:tc>
      </w:tr>
    </w:tbl>
    <w:p w:rsidR="007E346C" w:rsidRDefault="007E346C" w:rsidP="000E5DCD">
      <w:pPr>
        <w:jc w:val="both"/>
        <w:rPr>
          <w:b/>
          <w:color w:val="000000"/>
          <w:lang w:val="bg-BG"/>
        </w:rPr>
      </w:pPr>
    </w:p>
    <w:p w:rsidR="00E365BD" w:rsidRDefault="00E365BD" w:rsidP="000E5DCD">
      <w:pPr>
        <w:jc w:val="both"/>
        <w:rPr>
          <w:b/>
          <w:color w:val="000000"/>
          <w:lang w:val="bg-BG"/>
        </w:rPr>
      </w:pPr>
    </w:p>
    <w:p w:rsidR="00E365BD" w:rsidRDefault="00E365BD" w:rsidP="000E5DCD">
      <w:pPr>
        <w:jc w:val="both"/>
        <w:rPr>
          <w:b/>
          <w:color w:val="000000"/>
          <w:lang w:val="bg-BG"/>
        </w:rPr>
      </w:pPr>
    </w:p>
    <w:p w:rsidR="00E365BD" w:rsidRDefault="00E365BD" w:rsidP="000E5DCD">
      <w:pPr>
        <w:jc w:val="both"/>
        <w:rPr>
          <w:b/>
          <w:color w:val="000000"/>
          <w:lang w:val="bg-BG"/>
        </w:rPr>
      </w:pPr>
    </w:p>
    <w:p w:rsidR="000E5DCD" w:rsidRDefault="000E5DCD" w:rsidP="000E5DCD">
      <w:pPr>
        <w:jc w:val="both"/>
        <w:rPr>
          <w:b/>
          <w:color w:val="000000"/>
          <w:lang w:val="en-US"/>
        </w:rPr>
      </w:pPr>
      <w:r w:rsidRPr="001F5056">
        <w:rPr>
          <w:b/>
          <w:color w:val="000000"/>
          <w:lang w:val="bg-BG"/>
        </w:rPr>
        <w:t>Правно обвързващ подпис:</w:t>
      </w:r>
    </w:p>
    <w:p w:rsidR="006C37A7" w:rsidRPr="006C37A7" w:rsidRDefault="006C37A7" w:rsidP="000E5DCD">
      <w:pPr>
        <w:jc w:val="both"/>
        <w:rPr>
          <w:b/>
          <w:color w:val="000000"/>
          <w:lang w:val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0E5DCD" w:rsidRPr="001F5056" w:rsidTr="000E5DCD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jc w:val="both"/>
              <w:rPr>
                <w:lang w:val="bg-BG"/>
              </w:rPr>
            </w:pPr>
            <w:r w:rsidRPr="001F5056">
              <w:rPr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jc w:val="both"/>
              <w:rPr>
                <w:lang w:val="bg-BG"/>
              </w:rPr>
            </w:pPr>
            <w:r w:rsidRPr="001F5056">
              <w:rPr>
                <w:lang w:val="bg-BG"/>
              </w:rPr>
              <w:t>________/ _________ / ______</w:t>
            </w:r>
          </w:p>
        </w:tc>
      </w:tr>
      <w:tr w:rsidR="000E5DCD" w:rsidRPr="001F5056" w:rsidTr="000E5DCD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jc w:val="both"/>
              <w:rPr>
                <w:lang w:val="bg-BG"/>
              </w:rPr>
            </w:pPr>
            <w:r w:rsidRPr="001F5056">
              <w:rPr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jc w:val="both"/>
              <w:rPr>
                <w:lang w:val="bg-BG"/>
              </w:rPr>
            </w:pPr>
            <w:r w:rsidRPr="001F5056">
              <w:rPr>
                <w:lang w:val="bg-BG"/>
              </w:rPr>
              <w:t>__________________________</w:t>
            </w:r>
          </w:p>
        </w:tc>
      </w:tr>
      <w:tr w:rsidR="000E5DCD" w:rsidRPr="001F5056" w:rsidTr="000E5DCD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jc w:val="both"/>
              <w:rPr>
                <w:lang w:val="bg-BG"/>
              </w:rPr>
            </w:pPr>
            <w:r w:rsidRPr="001F5056">
              <w:rPr>
                <w:lang w:val="bg-BG"/>
              </w:rPr>
              <w:t>Подпис на лицето и печат</w:t>
            </w:r>
            <w:r w:rsidR="00F2251F">
              <w:rPr>
                <w:rStyle w:val="FootnoteReference"/>
                <w:lang w:val="bg-BG"/>
              </w:rPr>
              <w:footnoteReference w:id="3"/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jc w:val="both"/>
              <w:rPr>
                <w:lang w:val="bg-BG"/>
              </w:rPr>
            </w:pPr>
            <w:r w:rsidRPr="001F5056">
              <w:rPr>
                <w:lang w:val="bg-BG"/>
              </w:rPr>
              <w:t>__________________________</w:t>
            </w:r>
          </w:p>
        </w:tc>
      </w:tr>
      <w:tr w:rsidR="000E5DCD" w:rsidRPr="001F5056" w:rsidTr="000E5DCD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jc w:val="both"/>
              <w:rPr>
                <w:lang w:val="bg-BG"/>
              </w:rPr>
            </w:pPr>
            <w:r w:rsidRPr="001F5056">
              <w:rPr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jc w:val="both"/>
              <w:rPr>
                <w:lang w:val="bg-BG"/>
              </w:rPr>
            </w:pPr>
            <w:r w:rsidRPr="001F5056">
              <w:rPr>
                <w:lang w:val="bg-BG"/>
              </w:rPr>
              <w:t>__________________________</w:t>
            </w:r>
          </w:p>
        </w:tc>
      </w:tr>
      <w:tr w:rsidR="000E5DCD" w:rsidRPr="001F5056" w:rsidTr="000E5DCD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jc w:val="both"/>
              <w:rPr>
                <w:lang w:val="bg-BG"/>
              </w:rPr>
            </w:pPr>
            <w:r w:rsidRPr="001F5056">
              <w:rPr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jc w:val="both"/>
              <w:rPr>
                <w:lang w:val="bg-BG"/>
              </w:rPr>
            </w:pPr>
            <w:r w:rsidRPr="001F5056">
              <w:rPr>
                <w:lang w:val="bg-BG"/>
              </w:rPr>
              <w:t>__________________________</w:t>
            </w:r>
          </w:p>
        </w:tc>
      </w:tr>
    </w:tbl>
    <w:p w:rsidR="000E5DCD" w:rsidRDefault="000E5DCD" w:rsidP="000E5DCD">
      <w:pPr>
        <w:pStyle w:val="ReportText"/>
        <w:rPr>
          <w:lang w:val="bg-BG"/>
        </w:rPr>
      </w:pPr>
    </w:p>
    <w:p w:rsidR="00F340B5" w:rsidRDefault="00F340B5" w:rsidP="000E5DCD">
      <w:pPr>
        <w:pStyle w:val="ReportText"/>
        <w:rPr>
          <w:lang w:val="bg-BG"/>
        </w:rPr>
      </w:pPr>
    </w:p>
    <w:p w:rsidR="00F340B5" w:rsidRDefault="00F340B5" w:rsidP="000E5DCD">
      <w:pPr>
        <w:pStyle w:val="ReportText"/>
        <w:rPr>
          <w:lang w:val="bg-BG"/>
        </w:rPr>
      </w:pPr>
    </w:p>
    <w:p w:rsidR="00F340B5" w:rsidRDefault="00F340B5" w:rsidP="000E5DCD">
      <w:pPr>
        <w:pStyle w:val="ReportText"/>
        <w:rPr>
          <w:lang w:val="bg-BG"/>
        </w:rPr>
      </w:pPr>
    </w:p>
    <w:p w:rsidR="00F340B5" w:rsidRDefault="00F340B5" w:rsidP="000E5DCD">
      <w:pPr>
        <w:pStyle w:val="ReportText"/>
        <w:rPr>
          <w:lang w:val="bg-BG"/>
        </w:rPr>
      </w:pPr>
    </w:p>
    <w:p w:rsidR="00F340B5" w:rsidRDefault="00F340B5" w:rsidP="000E5DCD">
      <w:pPr>
        <w:pStyle w:val="ReportText"/>
        <w:rPr>
          <w:lang w:val="bg-BG"/>
        </w:rPr>
      </w:pPr>
    </w:p>
    <w:p w:rsidR="00F340B5" w:rsidRDefault="00F340B5" w:rsidP="000E5DCD">
      <w:pPr>
        <w:pStyle w:val="ReportText"/>
        <w:rPr>
          <w:lang w:val="bg-BG"/>
        </w:rPr>
      </w:pPr>
    </w:p>
    <w:p w:rsidR="00F340B5" w:rsidRDefault="00F340B5" w:rsidP="000E5DCD">
      <w:pPr>
        <w:pStyle w:val="ReportText"/>
        <w:rPr>
          <w:lang w:val="en-US"/>
        </w:rPr>
      </w:pPr>
    </w:p>
    <w:p w:rsidR="001007C8" w:rsidRDefault="001007C8" w:rsidP="000E5DCD">
      <w:pPr>
        <w:pStyle w:val="ReportText"/>
        <w:rPr>
          <w:lang w:val="en-US"/>
        </w:rPr>
      </w:pPr>
    </w:p>
    <w:p w:rsidR="001007C8" w:rsidRDefault="001007C8" w:rsidP="000E5DCD">
      <w:pPr>
        <w:pStyle w:val="ReportText"/>
        <w:rPr>
          <w:lang w:val="en-US"/>
        </w:rPr>
      </w:pPr>
    </w:p>
    <w:p w:rsidR="001007C8" w:rsidRDefault="001007C8" w:rsidP="000E5DCD">
      <w:pPr>
        <w:pStyle w:val="ReportText"/>
        <w:rPr>
          <w:lang w:val="en-US"/>
        </w:rPr>
      </w:pPr>
    </w:p>
    <w:p w:rsidR="001007C8" w:rsidRPr="001007C8" w:rsidRDefault="001007C8" w:rsidP="000E5DCD">
      <w:pPr>
        <w:pStyle w:val="ReportText"/>
        <w:rPr>
          <w:lang w:val="en-US"/>
        </w:rPr>
      </w:pPr>
    </w:p>
    <w:p w:rsidR="004C063B" w:rsidRPr="000C241A" w:rsidRDefault="007949E4" w:rsidP="00FB1240">
      <w:pPr>
        <w:pStyle w:val="ReportLevel1NoNumber"/>
        <w:tabs>
          <w:tab w:val="left" w:pos="6348"/>
        </w:tabs>
        <w:rPr>
          <w:color w:val="auto"/>
          <w:lang w:val="bg-BG"/>
        </w:rPr>
      </w:pPr>
      <w:r>
        <w:rPr>
          <w:color w:val="auto"/>
          <w:lang w:val="en-US"/>
        </w:rPr>
        <w:lastRenderedPageBreak/>
        <w:t>O</w:t>
      </w:r>
      <w:r w:rsidR="00EA79EE">
        <w:rPr>
          <w:color w:val="auto"/>
          <w:lang w:val="bg-BG"/>
        </w:rPr>
        <w:t xml:space="preserve">бразец </w:t>
      </w:r>
      <w:bookmarkEnd w:id="0"/>
      <w:r w:rsidR="00090F83">
        <w:rPr>
          <w:color w:val="auto"/>
          <w:lang w:val="bg-BG"/>
        </w:rPr>
        <w:t>2</w:t>
      </w:r>
      <w:r w:rsidR="00FB1240">
        <w:rPr>
          <w:color w:val="auto"/>
          <w:lang w:val="bg-BG"/>
        </w:rPr>
        <w:tab/>
      </w:r>
    </w:p>
    <w:p w:rsidR="0061498D" w:rsidRDefault="0061498D" w:rsidP="00425612">
      <w:pPr>
        <w:pStyle w:val="ReportText"/>
        <w:spacing w:before="0" w:after="0" w:line="240" w:lineRule="auto"/>
        <w:rPr>
          <w:b/>
          <w:lang w:val="bg-BG"/>
        </w:rPr>
      </w:pPr>
    </w:p>
    <w:p w:rsidR="0061498D" w:rsidRDefault="0061498D" w:rsidP="00425612">
      <w:pPr>
        <w:pStyle w:val="ReportText"/>
        <w:spacing w:before="0" w:after="0" w:line="240" w:lineRule="auto"/>
        <w:rPr>
          <w:b/>
          <w:lang w:val="bg-BG"/>
        </w:rPr>
      </w:pPr>
    </w:p>
    <w:p w:rsidR="007949E4" w:rsidRDefault="007949E4" w:rsidP="00425612">
      <w:pPr>
        <w:pStyle w:val="ReportText"/>
        <w:spacing w:before="0" w:after="0" w:line="240" w:lineRule="auto"/>
        <w:rPr>
          <w:b/>
          <w:lang w:val="bg-BG"/>
        </w:rPr>
      </w:pPr>
      <w:r w:rsidRPr="006F4745">
        <w:rPr>
          <w:b/>
          <w:lang w:val="bg-BG"/>
        </w:rPr>
        <w:t>ДО</w:t>
      </w:r>
    </w:p>
    <w:p w:rsidR="006F4745" w:rsidRPr="006F4745" w:rsidRDefault="006F4745" w:rsidP="00425612">
      <w:pPr>
        <w:pStyle w:val="ReportText"/>
        <w:spacing w:before="0" w:after="0" w:line="240" w:lineRule="auto"/>
        <w:rPr>
          <w:b/>
          <w:lang w:val="bg-BG"/>
        </w:rPr>
      </w:pPr>
      <w:r>
        <w:rPr>
          <w:b/>
          <w:lang w:val="bg-BG"/>
        </w:rPr>
        <w:t>Г-Н СТОЯН БРАТОЕВ</w:t>
      </w:r>
    </w:p>
    <w:p w:rsidR="006F4745" w:rsidRPr="006F4745" w:rsidRDefault="006F4745" w:rsidP="00425612">
      <w:pPr>
        <w:pStyle w:val="ReportLevel3NoNumber"/>
        <w:spacing w:before="0" w:after="0" w:line="240" w:lineRule="auto"/>
        <w:rPr>
          <w:color w:val="auto"/>
          <w:sz w:val="24"/>
          <w:szCs w:val="24"/>
          <w:lang w:val="bg-BG"/>
        </w:rPr>
      </w:pPr>
      <w:bookmarkStart w:id="1" w:name="_Toc349117536"/>
      <w:r w:rsidRPr="006F4745">
        <w:rPr>
          <w:color w:val="auto"/>
          <w:sz w:val="24"/>
          <w:szCs w:val="24"/>
          <w:lang w:val="bg-BG"/>
        </w:rPr>
        <w:t>ИЗП. ДИРЕКТОР</w:t>
      </w:r>
    </w:p>
    <w:p w:rsidR="006F4745" w:rsidRPr="006F4745" w:rsidRDefault="006F4745" w:rsidP="00425612">
      <w:pPr>
        <w:pStyle w:val="ReportLevel3NoNumber"/>
        <w:spacing w:before="0" w:after="0" w:line="240" w:lineRule="auto"/>
        <w:rPr>
          <w:color w:val="auto"/>
          <w:sz w:val="24"/>
          <w:szCs w:val="24"/>
          <w:lang w:val="bg-BG"/>
        </w:rPr>
      </w:pPr>
      <w:r w:rsidRPr="006F4745">
        <w:rPr>
          <w:color w:val="auto"/>
          <w:sz w:val="24"/>
          <w:szCs w:val="24"/>
          <w:lang w:val="bg-BG"/>
        </w:rPr>
        <w:t>НА "МЕТРОПОЛИТЕН" ЕАД</w:t>
      </w:r>
    </w:p>
    <w:p w:rsidR="0061498D" w:rsidRDefault="0061498D" w:rsidP="001C0BA3">
      <w:pPr>
        <w:pStyle w:val="ReportLevel3NoNumber"/>
        <w:spacing w:line="240" w:lineRule="auto"/>
        <w:jc w:val="center"/>
        <w:rPr>
          <w:color w:val="auto"/>
          <w:lang w:val="bg-BG"/>
        </w:rPr>
      </w:pPr>
    </w:p>
    <w:p w:rsidR="00E90F7C" w:rsidRPr="001C0BA3" w:rsidRDefault="006F4745" w:rsidP="001C0BA3">
      <w:pPr>
        <w:pStyle w:val="ReportLevel3NoNumber"/>
        <w:spacing w:line="240" w:lineRule="auto"/>
        <w:jc w:val="center"/>
        <w:rPr>
          <w:color w:val="auto"/>
          <w:vertAlign w:val="superscript"/>
          <w:lang w:val="en-US"/>
        </w:rPr>
      </w:pPr>
      <w:r w:rsidRPr="006F4745">
        <w:rPr>
          <w:color w:val="auto"/>
          <w:lang w:val="bg-BG"/>
        </w:rPr>
        <w:t>ПРЕДСТАВЯНЕ НА УЧАСТНИК</w:t>
      </w:r>
      <w:r w:rsidR="00E90F7C" w:rsidRPr="001C0BA3">
        <w:rPr>
          <w:color w:val="auto"/>
          <w:vertAlign w:val="superscript"/>
          <w:lang w:val="bg-BG"/>
        </w:rPr>
        <w:footnoteReference w:id="4"/>
      </w:r>
    </w:p>
    <w:p w:rsidR="001422A7" w:rsidRDefault="00E90F7C" w:rsidP="004328ED">
      <w:pPr>
        <w:tabs>
          <w:tab w:val="left" w:pos="0"/>
        </w:tabs>
        <w:spacing w:before="120"/>
        <w:ind w:right="68"/>
        <w:jc w:val="center"/>
        <w:rPr>
          <w:lang w:val="bg-BG"/>
        </w:rPr>
      </w:pPr>
      <w:r w:rsidRPr="001C0BA3">
        <w:rPr>
          <w:lang w:val="bg-BG"/>
        </w:rPr>
        <w:t>в открита процедура за възлагане на обществена поръчка с предмет:</w:t>
      </w:r>
    </w:p>
    <w:p w:rsidR="00000649" w:rsidRDefault="001007C8" w:rsidP="00000649">
      <w:pPr>
        <w:pStyle w:val="ReportLevel1"/>
        <w:numPr>
          <w:ilvl w:val="0"/>
          <w:numId w:val="0"/>
        </w:numPr>
        <w:pBdr>
          <w:bottom w:val="none" w:sz="0" w:space="0" w:color="auto"/>
        </w:pBdr>
        <w:spacing w:before="120" w:after="0" w:line="240" w:lineRule="auto"/>
        <w:jc w:val="center"/>
        <w:outlineLvl w:val="9"/>
        <w:rPr>
          <w:b w:val="0"/>
          <w:bCs/>
          <w:color w:val="auto"/>
          <w:sz w:val="24"/>
          <w:szCs w:val="24"/>
          <w:lang w:val="bg-BG"/>
        </w:rPr>
      </w:pPr>
      <w:r>
        <w:rPr>
          <w:bCs/>
          <w:color w:val="auto"/>
          <w:sz w:val="28"/>
          <w:szCs w:val="28"/>
          <w:lang w:val="en-US"/>
        </w:rPr>
        <w:t xml:space="preserve">Изработка и </w:t>
      </w:r>
      <w:r>
        <w:rPr>
          <w:bCs/>
          <w:color w:val="auto"/>
          <w:sz w:val="28"/>
          <w:szCs w:val="28"/>
          <w:lang w:val="bg-BG"/>
        </w:rPr>
        <w:t>д</w:t>
      </w:r>
      <w:r w:rsidR="00000649" w:rsidRPr="00000649">
        <w:rPr>
          <w:bCs/>
          <w:color w:val="auto"/>
          <w:sz w:val="28"/>
          <w:szCs w:val="28"/>
          <w:lang w:val="bg-BG"/>
        </w:rPr>
        <w:t>оставка на зимно униформено и работно облекло за работещите в "Метрополитен" ЕАД по обособени позиции</w:t>
      </w:r>
    </w:p>
    <w:p w:rsidR="00C3653F" w:rsidRDefault="00C3653F" w:rsidP="00000649">
      <w:pPr>
        <w:pStyle w:val="CharCharChar"/>
        <w:tabs>
          <w:tab w:val="left" w:pos="0"/>
        </w:tabs>
        <w:spacing w:before="120" w:after="120"/>
        <w:jc w:val="both"/>
        <w:rPr>
          <w:rFonts w:ascii="Times New Roman" w:hAnsi="Times New Roman"/>
          <w:iCs/>
          <w:lang w:val="bg-BG"/>
        </w:rPr>
      </w:pPr>
    </w:p>
    <w:p w:rsidR="008475F2" w:rsidRDefault="008475F2" w:rsidP="00000649">
      <w:pPr>
        <w:pStyle w:val="CharCharChar"/>
        <w:tabs>
          <w:tab w:val="left" w:pos="0"/>
        </w:tabs>
        <w:spacing w:before="120" w:after="120"/>
        <w:jc w:val="both"/>
        <w:rPr>
          <w:rFonts w:ascii="Times New Roman" w:hAnsi="Times New Roman"/>
          <w:iCs/>
          <w:lang w:val="bg-BG"/>
        </w:rPr>
      </w:pPr>
      <w:r>
        <w:rPr>
          <w:rFonts w:ascii="Times New Roman" w:hAnsi="Times New Roman"/>
          <w:iCs/>
          <w:lang w:val="bg-BG"/>
        </w:rPr>
        <w:t>Административни сведения</w:t>
      </w:r>
    </w:p>
    <w:tbl>
      <w:tblPr>
        <w:tblStyle w:val="TableGrid"/>
        <w:tblW w:w="0" w:type="auto"/>
        <w:tblLook w:val="04A0"/>
      </w:tblPr>
      <w:tblGrid>
        <w:gridCol w:w="4219"/>
        <w:gridCol w:w="5955"/>
      </w:tblGrid>
      <w:tr w:rsidR="008475F2" w:rsidTr="00FD696B">
        <w:tc>
          <w:tcPr>
            <w:tcW w:w="4219" w:type="dxa"/>
            <w:vAlign w:val="center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Наименование на участника:</w:t>
            </w:r>
          </w:p>
        </w:tc>
        <w:tc>
          <w:tcPr>
            <w:tcW w:w="5955" w:type="dxa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8475F2" w:rsidTr="00FD696B">
        <w:tc>
          <w:tcPr>
            <w:tcW w:w="4219" w:type="dxa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ЕИК /БУЛСТАТ/ ЕГН</w:t>
            </w:r>
          </w:p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(или друга идентифицираща информация в съответствие със законодателството на държавата, в която участникът е установен)</w:t>
            </w:r>
          </w:p>
        </w:tc>
        <w:tc>
          <w:tcPr>
            <w:tcW w:w="5955" w:type="dxa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8475F2" w:rsidTr="00FD696B">
        <w:tc>
          <w:tcPr>
            <w:tcW w:w="4219" w:type="dxa"/>
            <w:vAlign w:val="center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Седалище:</w:t>
            </w:r>
          </w:p>
        </w:tc>
        <w:tc>
          <w:tcPr>
            <w:tcW w:w="5955" w:type="dxa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8475F2" w:rsidTr="00FD696B">
        <w:tc>
          <w:tcPr>
            <w:tcW w:w="4219" w:type="dxa"/>
            <w:vAlign w:val="center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- пощенски код, населено място</w:t>
            </w:r>
          </w:p>
        </w:tc>
        <w:tc>
          <w:tcPr>
            <w:tcW w:w="5955" w:type="dxa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8475F2" w:rsidTr="00FD696B">
        <w:tc>
          <w:tcPr>
            <w:tcW w:w="4219" w:type="dxa"/>
            <w:vAlign w:val="center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- ул./бул. №, блок</w:t>
            </w:r>
            <w:r w:rsidR="00FD696B">
              <w:rPr>
                <w:rFonts w:ascii="Times New Roman" w:hAnsi="Times New Roman"/>
                <w:iCs/>
                <w:lang w:val="bg-BG"/>
              </w:rPr>
              <w:t>№, вход, етаж:</w:t>
            </w:r>
          </w:p>
        </w:tc>
        <w:tc>
          <w:tcPr>
            <w:tcW w:w="5955" w:type="dxa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8475F2" w:rsidTr="00FD696B">
        <w:tc>
          <w:tcPr>
            <w:tcW w:w="4219" w:type="dxa"/>
            <w:vAlign w:val="center"/>
          </w:tcPr>
          <w:p w:rsidR="008475F2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Адрес за кореспонденция:</w:t>
            </w:r>
          </w:p>
        </w:tc>
        <w:tc>
          <w:tcPr>
            <w:tcW w:w="5955" w:type="dxa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FD696B">
        <w:tc>
          <w:tcPr>
            <w:tcW w:w="4219" w:type="dxa"/>
            <w:vAlign w:val="center"/>
          </w:tcPr>
          <w:p w:rsidR="00FD696B" w:rsidRDefault="00FD696B" w:rsidP="00972382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- пощенски код, населено място</w:t>
            </w: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FD696B">
        <w:tc>
          <w:tcPr>
            <w:tcW w:w="4219" w:type="dxa"/>
            <w:vAlign w:val="center"/>
          </w:tcPr>
          <w:p w:rsidR="00FD696B" w:rsidRDefault="00FD696B" w:rsidP="00972382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- ул./бул. №, блок№, вход, етаж:</w:t>
            </w: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FD696B">
        <w:tc>
          <w:tcPr>
            <w:tcW w:w="4219" w:type="dxa"/>
            <w:vAlign w:val="center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Телефон:</w:t>
            </w: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FD696B">
        <w:tc>
          <w:tcPr>
            <w:tcW w:w="4219" w:type="dxa"/>
            <w:vAlign w:val="center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Факс:</w:t>
            </w: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FD696B">
        <w:tc>
          <w:tcPr>
            <w:tcW w:w="10174" w:type="dxa"/>
            <w:gridSpan w:val="2"/>
            <w:vAlign w:val="center"/>
          </w:tcPr>
          <w:p w:rsidR="00FD696B" w:rsidRP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/>
                <w:iCs/>
                <w:lang w:val="bg-BG"/>
              </w:rPr>
            </w:pPr>
            <w:r>
              <w:rPr>
                <w:rFonts w:ascii="Times New Roman" w:hAnsi="Times New Roman"/>
                <w:i/>
                <w:iCs/>
                <w:lang w:val="bg-BG"/>
              </w:rPr>
              <w:t>(в случай, че участникът е обединение, информацията се попълва за всеки участник в обединението, като се добавят</w:t>
            </w:r>
            <w:r w:rsidR="004328ED">
              <w:rPr>
                <w:rFonts w:ascii="Times New Roman" w:hAnsi="Times New Roman"/>
                <w:i/>
                <w:iCs/>
                <w:lang w:val="bg-BG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bg-BG"/>
              </w:rPr>
              <w:t>необходимия брой полета)</w:t>
            </w:r>
          </w:p>
        </w:tc>
      </w:tr>
      <w:tr w:rsidR="00FD696B" w:rsidTr="00972382">
        <w:tc>
          <w:tcPr>
            <w:tcW w:w="10174" w:type="dxa"/>
            <w:gridSpan w:val="2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Лица, представляващи участника по учредителен акт:</w:t>
            </w:r>
          </w:p>
          <w:p w:rsidR="00FD696B" w:rsidRPr="00FD696B" w:rsidRDefault="00FD696B" w:rsidP="0007071D">
            <w:pPr>
              <w:pStyle w:val="CharCharChar"/>
              <w:tabs>
                <w:tab w:val="left" w:pos="0"/>
              </w:tabs>
              <w:jc w:val="both"/>
              <w:rPr>
                <w:rFonts w:ascii="Times New Roman" w:hAnsi="Times New Roman"/>
                <w:i/>
                <w:iCs/>
                <w:lang w:val="bg-BG"/>
              </w:rPr>
            </w:pPr>
            <w:r>
              <w:rPr>
                <w:rFonts w:ascii="Times New Roman" w:hAnsi="Times New Roman"/>
                <w:i/>
                <w:iCs/>
                <w:lang w:val="bg-BG"/>
              </w:rPr>
              <w:t>(ако лицата са повече от едно, се добавят необходимия брой полета)</w:t>
            </w:r>
          </w:p>
        </w:tc>
      </w:tr>
      <w:tr w:rsidR="00FD696B" w:rsidTr="00FD696B">
        <w:tc>
          <w:tcPr>
            <w:tcW w:w="4219" w:type="dxa"/>
            <w:vMerge w:val="restart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Трите имена, ЕГН, лична карта №, адрес</w:t>
            </w: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FD696B">
        <w:tc>
          <w:tcPr>
            <w:tcW w:w="4219" w:type="dxa"/>
            <w:vMerge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FD696B">
        <w:tc>
          <w:tcPr>
            <w:tcW w:w="4219" w:type="dxa"/>
            <w:vMerge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FD696B">
        <w:tc>
          <w:tcPr>
            <w:tcW w:w="4219" w:type="dxa"/>
            <w:vMerge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FD696B">
        <w:tc>
          <w:tcPr>
            <w:tcW w:w="4219" w:type="dxa"/>
            <w:vMerge w:val="restart"/>
          </w:tcPr>
          <w:p w:rsidR="00FD696B" w:rsidRP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lastRenderedPageBreak/>
              <w:t xml:space="preserve">Участникът се представлява заедно или поотделно </w:t>
            </w:r>
            <w:r>
              <w:rPr>
                <w:rFonts w:ascii="Times New Roman" w:hAnsi="Times New Roman"/>
                <w:i/>
                <w:iCs/>
                <w:lang w:val="bg-BG"/>
              </w:rPr>
              <w:t xml:space="preserve">(невярното се зачертава) </w:t>
            </w:r>
            <w:r>
              <w:rPr>
                <w:rFonts w:ascii="Times New Roman" w:hAnsi="Times New Roman"/>
                <w:iCs/>
                <w:lang w:val="bg-BG"/>
              </w:rPr>
              <w:t>от следните лица:</w:t>
            </w:r>
          </w:p>
        </w:tc>
        <w:tc>
          <w:tcPr>
            <w:tcW w:w="5955" w:type="dxa"/>
            <w:vAlign w:val="center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1.</w:t>
            </w:r>
          </w:p>
        </w:tc>
      </w:tr>
      <w:tr w:rsidR="00FD696B" w:rsidTr="00FD696B">
        <w:tc>
          <w:tcPr>
            <w:tcW w:w="4219" w:type="dxa"/>
            <w:vMerge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  <w:tc>
          <w:tcPr>
            <w:tcW w:w="5955" w:type="dxa"/>
            <w:vAlign w:val="center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2.</w:t>
            </w:r>
          </w:p>
        </w:tc>
      </w:tr>
      <w:tr w:rsidR="008539C5" w:rsidTr="00972382">
        <w:tc>
          <w:tcPr>
            <w:tcW w:w="10174" w:type="dxa"/>
            <w:gridSpan w:val="2"/>
            <w:vAlign w:val="center"/>
          </w:tcPr>
          <w:p w:rsidR="008539C5" w:rsidRDefault="008539C5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Данни за банковата сметка:</w:t>
            </w:r>
          </w:p>
        </w:tc>
      </w:tr>
      <w:tr w:rsidR="00FD696B" w:rsidTr="008539C5">
        <w:tc>
          <w:tcPr>
            <w:tcW w:w="4219" w:type="dxa"/>
            <w:vAlign w:val="center"/>
          </w:tcPr>
          <w:p w:rsidR="00FD696B" w:rsidRDefault="008539C5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Обслужваща банка:</w:t>
            </w: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8539C5">
        <w:tc>
          <w:tcPr>
            <w:tcW w:w="4219" w:type="dxa"/>
            <w:vAlign w:val="center"/>
          </w:tcPr>
          <w:p w:rsidR="00FD696B" w:rsidRPr="008539C5" w:rsidRDefault="008539C5" w:rsidP="0007071D">
            <w:pPr>
              <w:pStyle w:val="CharCharChar"/>
              <w:tabs>
                <w:tab w:val="left" w:pos="0"/>
              </w:tabs>
              <w:jc w:val="both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IBAN:</w:t>
            </w: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8539C5">
        <w:tc>
          <w:tcPr>
            <w:tcW w:w="4219" w:type="dxa"/>
            <w:vAlign w:val="center"/>
          </w:tcPr>
          <w:p w:rsidR="00FD696B" w:rsidRPr="008539C5" w:rsidRDefault="008539C5" w:rsidP="0007071D">
            <w:pPr>
              <w:pStyle w:val="CharCharChar"/>
              <w:tabs>
                <w:tab w:val="left" w:pos="0"/>
              </w:tabs>
              <w:jc w:val="both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BIC:</w:t>
            </w: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8539C5">
        <w:tc>
          <w:tcPr>
            <w:tcW w:w="4219" w:type="dxa"/>
            <w:vAlign w:val="center"/>
          </w:tcPr>
          <w:p w:rsidR="00FD696B" w:rsidRDefault="008539C5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Титуляр на сметката:</w:t>
            </w: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</w:tbl>
    <w:p w:rsidR="0061498D" w:rsidRDefault="0061498D" w:rsidP="0007071D">
      <w:pPr>
        <w:spacing w:before="240" w:after="240" w:line="260" w:lineRule="exact"/>
        <w:jc w:val="both"/>
        <w:rPr>
          <w:b/>
          <w:lang w:val="bg-BG"/>
        </w:rPr>
      </w:pPr>
    </w:p>
    <w:p w:rsidR="00E90F7C" w:rsidRPr="008539C5" w:rsidRDefault="00E90F7C" w:rsidP="0007071D">
      <w:pPr>
        <w:spacing w:before="240" w:after="240" w:line="260" w:lineRule="exact"/>
        <w:jc w:val="both"/>
        <w:rPr>
          <w:b/>
          <w:lang w:val="bg-BG"/>
        </w:rPr>
      </w:pPr>
      <w:r w:rsidRPr="008539C5">
        <w:rPr>
          <w:b/>
          <w:lang w:val="bg-BG"/>
        </w:rPr>
        <w:t>УВАЖАЕМИ ГОСПОДИН</w:t>
      </w:r>
      <w:r w:rsidR="008539C5" w:rsidRPr="008539C5">
        <w:rPr>
          <w:b/>
          <w:lang w:val="bg-BG"/>
        </w:rPr>
        <w:t xml:space="preserve"> БРАТОЕВ,</w:t>
      </w:r>
    </w:p>
    <w:p w:rsidR="003417FA" w:rsidRDefault="008539C5" w:rsidP="000E1E75">
      <w:pPr>
        <w:pStyle w:val="ReportLevel1"/>
        <w:numPr>
          <w:ilvl w:val="0"/>
          <w:numId w:val="0"/>
        </w:numPr>
        <w:pBdr>
          <w:bottom w:val="none" w:sz="0" w:space="0" w:color="auto"/>
        </w:pBdr>
        <w:spacing w:before="120" w:after="0" w:line="240" w:lineRule="auto"/>
        <w:jc w:val="both"/>
        <w:outlineLvl w:val="9"/>
        <w:rPr>
          <w:b w:val="0"/>
          <w:bCs/>
          <w:color w:val="auto"/>
          <w:sz w:val="24"/>
          <w:szCs w:val="24"/>
          <w:lang w:val="bg-BG"/>
        </w:rPr>
      </w:pPr>
      <w:r w:rsidRPr="003417FA">
        <w:rPr>
          <w:b w:val="0"/>
          <w:color w:val="auto"/>
          <w:sz w:val="24"/>
          <w:szCs w:val="24"/>
        </w:rPr>
        <w:t xml:space="preserve">1. Заявяваме, че желаем да участваме в откритата от Вас процедура по Закона за обществените поръчки (ЗОП) за възлагане на обществена поръчка с предмет: </w:t>
      </w:r>
      <w:r w:rsidR="00012398" w:rsidRPr="00012398">
        <w:rPr>
          <w:color w:val="auto"/>
          <w:sz w:val="24"/>
          <w:szCs w:val="24"/>
          <w:lang w:val="bg-BG"/>
        </w:rPr>
        <w:t>Изработка и д</w:t>
      </w:r>
      <w:r w:rsidR="003417FA" w:rsidRPr="003417FA">
        <w:rPr>
          <w:bCs/>
          <w:color w:val="auto"/>
          <w:sz w:val="24"/>
          <w:szCs w:val="24"/>
          <w:lang w:val="bg-BG"/>
        </w:rPr>
        <w:t>оставка на зимно униформено и работно облекло за работещите в "Метрополитен" ЕАД по обособени позиции:</w:t>
      </w:r>
    </w:p>
    <w:p w:rsidR="00942116" w:rsidRDefault="003417FA" w:rsidP="000E1E75">
      <w:pPr>
        <w:pStyle w:val="BodyText"/>
        <w:spacing w:before="120"/>
        <w:ind w:right="40"/>
        <w:rPr>
          <w:b/>
          <w:bCs/>
        </w:rPr>
      </w:pPr>
      <w:r w:rsidRPr="00410E2F">
        <w:rPr>
          <w:b/>
        </w:rPr>
        <w:t>Обособена позиция №</w:t>
      </w:r>
      <w:r>
        <w:rPr>
          <w:b/>
        </w:rPr>
        <w:t>..................................................................................................</w:t>
      </w:r>
      <w:r w:rsidR="00942116">
        <w:rPr>
          <w:b/>
          <w:bCs/>
        </w:rPr>
        <w:t>,</w:t>
      </w:r>
    </w:p>
    <w:p w:rsidR="001422A7" w:rsidRPr="001422A7" w:rsidRDefault="001422A7" w:rsidP="00942116">
      <w:pPr>
        <w:jc w:val="both"/>
        <w:rPr>
          <w:lang w:val="bg-BG"/>
        </w:rPr>
      </w:pPr>
      <w:r w:rsidRPr="001422A7">
        <w:rPr>
          <w:lang w:val="bg-BG"/>
        </w:rPr>
        <w:t>като подаваме оферта при условията, обявени в документацията за участие и приети от нас.</w:t>
      </w:r>
    </w:p>
    <w:p w:rsidR="008539C5" w:rsidRDefault="001422A7" w:rsidP="00E90F7C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>2. Задължаваме се да спазваме всички условия на възложителя, посочени в документацията за участие</w:t>
      </w:r>
      <w:r w:rsidR="00C71EB1">
        <w:rPr>
          <w:lang w:val="bg-BG"/>
        </w:rPr>
        <w:t>, които се отнасят до изпълнението на поръчката, в случай че същата ни бъде възложена.</w:t>
      </w:r>
    </w:p>
    <w:p w:rsidR="00C71EB1" w:rsidRDefault="00C71EB1" w:rsidP="00E90F7C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>3. Декларираме, че приемаме условията за изпълнение</w:t>
      </w:r>
      <w:r w:rsidR="0098632F">
        <w:rPr>
          <w:lang w:val="bg-BG"/>
        </w:rPr>
        <w:t xml:space="preserve"> на обществената поръчка, заложени в приложения към документацията за участие проект на договор.</w:t>
      </w:r>
    </w:p>
    <w:p w:rsidR="0098632F" w:rsidRDefault="0098632F" w:rsidP="000C314C">
      <w:pPr>
        <w:spacing w:before="170"/>
        <w:jc w:val="both"/>
        <w:rPr>
          <w:lang w:val="bg-BG"/>
        </w:rPr>
      </w:pPr>
      <w:r>
        <w:rPr>
          <w:lang w:val="bg-BG"/>
        </w:rPr>
        <w:t xml:space="preserve">4. </w:t>
      </w:r>
      <w:r w:rsidR="00FE1A07">
        <w:rPr>
          <w:lang w:val="bg-BG"/>
        </w:rPr>
        <w:t xml:space="preserve">При изпълнението на обществената поръчка няма да ползваме/ще ползваме </w:t>
      </w:r>
      <w:r w:rsidR="00FE1A07">
        <w:rPr>
          <w:i/>
          <w:lang w:val="bg-BG"/>
        </w:rPr>
        <w:t xml:space="preserve">(относимото се подчертава) </w:t>
      </w:r>
      <w:r w:rsidR="00FE1A07">
        <w:rPr>
          <w:lang w:val="bg-BG"/>
        </w:rPr>
        <w:t>следните подизпълнители:</w:t>
      </w:r>
    </w:p>
    <w:p w:rsidR="00FE1A07" w:rsidRDefault="00FE1A07" w:rsidP="000C314C">
      <w:pPr>
        <w:spacing w:before="120" w:after="120" w:line="260" w:lineRule="exact"/>
        <w:jc w:val="both"/>
        <w:rPr>
          <w:lang w:val="bg-BG"/>
        </w:rPr>
      </w:pPr>
      <w:r>
        <w:rPr>
          <w:lang w:val="bg-BG"/>
        </w:rPr>
        <w:t>1.  ............................................</w:t>
      </w:r>
    </w:p>
    <w:p w:rsidR="00FE1A07" w:rsidRDefault="00FE1A07" w:rsidP="00FE1A07">
      <w:pPr>
        <w:spacing w:before="170" w:line="260" w:lineRule="exact"/>
        <w:jc w:val="both"/>
        <w:rPr>
          <w:lang w:val="bg-BG"/>
        </w:rPr>
      </w:pPr>
      <w:r>
        <w:rPr>
          <w:lang w:val="bg-BG"/>
        </w:rPr>
        <w:t>2.  ............................................</w:t>
      </w:r>
    </w:p>
    <w:p w:rsidR="00FE1A07" w:rsidRDefault="00FE1A07" w:rsidP="00FE1A07">
      <w:pPr>
        <w:spacing w:line="260" w:lineRule="exact"/>
        <w:jc w:val="both"/>
        <w:rPr>
          <w:i/>
          <w:lang w:val="bg-BG"/>
        </w:rPr>
      </w:pPr>
      <w:r>
        <w:rPr>
          <w:i/>
          <w:lang w:val="bg-BG"/>
        </w:rPr>
        <w:t>(наименование на подизпълнителя, ЕИК/ЕГН, вид на дейностите, които ще изпълнява, дял от стойността на обществената поръчка (в%)</w:t>
      </w:r>
    </w:p>
    <w:p w:rsidR="003417FA" w:rsidRDefault="003417FA" w:rsidP="003417FA">
      <w:pPr>
        <w:keepNext/>
        <w:tabs>
          <w:tab w:val="left" w:pos="0"/>
        </w:tabs>
        <w:spacing w:before="120" w:after="120"/>
        <w:jc w:val="both"/>
        <w:rPr>
          <w:lang w:val="bg-BG"/>
        </w:rPr>
      </w:pPr>
      <w:r w:rsidRPr="00D32B7D">
        <w:rPr>
          <w:b/>
          <w:i/>
          <w:u w:val="single"/>
          <w:lang w:val="bg-BG"/>
        </w:rPr>
        <w:t>Забележка:</w:t>
      </w:r>
      <w:r w:rsidRPr="00D32B7D">
        <w:rPr>
          <w:lang w:val="bg-BG"/>
        </w:rPr>
        <w:t xml:space="preserve"> </w:t>
      </w:r>
    </w:p>
    <w:p w:rsidR="007600AB" w:rsidRPr="007600AB" w:rsidRDefault="007600AB" w:rsidP="007600AB">
      <w:pPr>
        <w:pStyle w:val="BodyTextIndent"/>
        <w:spacing w:before="120" w:line="260" w:lineRule="exact"/>
        <w:ind w:left="0" w:right="68"/>
        <w:jc w:val="both"/>
        <w:rPr>
          <w:bCs/>
          <w:i/>
          <w:iCs/>
          <w:color w:val="000000"/>
          <w:sz w:val="24"/>
        </w:rPr>
      </w:pPr>
      <w:r w:rsidRPr="007600AB">
        <w:rPr>
          <w:i/>
          <w:sz w:val="24"/>
        </w:rPr>
        <w:t xml:space="preserve">Когато участникът е </w:t>
      </w:r>
      <w:r w:rsidR="00212067" w:rsidRPr="007600AB">
        <w:rPr>
          <w:i/>
          <w:sz w:val="24"/>
        </w:rPr>
        <w:t>специализиран</w:t>
      </w:r>
      <w:r w:rsidR="00212067">
        <w:rPr>
          <w:i/>
          <w:sz w:val="24"/>
        </w:rPr>
        <w:t>о</w:t>
      </w:r>
      <w:r w:rsidR="00212067" w:rsidRPr="007600AB">
        <w:rPr>
          <w:i/>
          <w:sz w:val="24"/>
        </w:rPr>
        <w:t xml:space="preserve"> предприяти</w:t>
      </w:r>
      <w:r w:rsidR="00212067">
        <w:rPr>
          <w:i/>
          <w:sz w:val="24"/>
        </w:rPr>
        <w:t>е</w:t>
      </w:r>
      <w:r w:rsidR="00212067" w:rsidRPr="007600AB">
        <w:rPr>
          <w:i/>
          <w:sz w:val="24"/>
        </w:rPr>
        <w:t xml:space="preserve"> и коопераци</w:t>
      </w:r>
      <w:r w:rsidR="00212067">
        <w:rPr>
          <w:i/>
          <w:sz w:val="24"/>
        </w:rPr>
        <w:t>я</w:t>
      </w:r>
      <w:r w:rsidR="00212067" w:rsidRPr="007600AB">
        <w:rPr>
          <w:i/>
          <w:sz w:val="24"/>
        </w:rPr>
        <w:t xml:space="preserve"> на хора с увреждания </w:t>
      </w:r>
      <w:r w:rsidR="00212067">
        <w:rPr>
          <w:i/>
          <w:sz w:val="24"/>
        </w:rPr>
        <w:t xml:space="preserve">и е </w:t>
      </w:r>
      <w:r w:rsidRPr="007600AB">
        <w:rPr>
          <w:i/>
          <w:sz w:val="24"/>
        </w:rPr>
        <w:t>посочил, че ще ползва подизпълнители, изискването за вписване в регистъра на специализираните предприятия и кооперации на хора с увреждания, поддържан от Агенцията за хората с увреждания, или в еквивалентен регистър се прилага и за посочените подизпълнители.</w:t>
      </w:r>
    </w:p>
    <w:p w:rsidR="00C71EB1" w:rsidRDefault="00E3704E" w:rsidP="00E90F7C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>5</w:t>
      </w:r>
      <w:r w:rsidR="00FE1A07">
        <w:rPr>
          <w:lang w:val="bg-BG"/>
        </w:rPr>
        <w:t xml:space="preserve">. Приемаме срокът на валидността на нашата </w:t>
      </w:r>
      <w:r>
        <w:rPr>
          <w:lang w:val="bg-BG"/>
        </w:rPr>
        <w:t>оферта да бъде 200 календарни дни считано от крайния срок за подаване на оферти.</w:t>
      </w:r>
    </w:p>
    <w:p w:rsidR="00CC2AD7" w:rsidRDefault="00CC2AD7" w:rsidP="00CC2AD7">
      <w:pPr>
        <w:ind w:left="720"/>
        <w:jc w:val="both"/>
        <w:rPr>
          <w:b/>
        </w:rPr>
      </w:pPr>
      <w:r>
        <w:rPr>
          <w:b/>
        </w:rPr>
        <w:t>Неразделна част от настоящото представяне са</w:t>
      </w:r>
    </w:p>
    <w:p w:rsidR="00CC2AD7" w:rsidRDefault="00CC2AD7" w:rsidP="00CC2AD7">
      <w:pPr>
        <w:spacing w:before="240"/>
        <w:ind w:firstLine="709"/>
        <w:jc w:val="both"/>
      </w:pPr>
      <w:r>
        <w:t>-  декларацията по чл. 47, ал. 9 от Закона за обществените поръчки за обстоятелствата по чл. 47, ал.1 и ал. 5 от ЗОП, подписана от лицата, които представляват участника, съгласно документите за регистрация</w:t>
      </w:r>
    </w:p>
    <w:p w:rsidR="00CC2AD7" w:rsidRPr="006A7DC6" w:rsidRDefault="00CC2AD7" w:rsidP="0061498D">
      <w:pPr>
        <w:spacing w:before="120"/>
        <w:ind w:firstLine="709"/>
        <w:jc w:val="both"/>
        <w:rPr>
          <w:rStyle w:val="alb"/>
        </w:rPr>
      </w:pPr>
      <w:r w:rsidRPr="006A7DC6">
        <w:t xml:space="preserve">- </w:t>
      </w:r>
      <w:r w:rsidRPr="006A7DC6">
        <w:rPr>
          <w:rStyle w:val="alb"/>
        </w:rPr>
        <w:t xml:space="preserve">декларация, че участникът, съответно всеки от участниците в обединението, е вписан в регистъра на специализираните предприятия и кооперации на хора с увреждания, поддържан от </w:t>
      </w:r>
      <w:r w:rsidRPr="006A7DC6">
        <w:rPr>
          <w:rStyle w:val="alb"/>
        </w:rPr>
        <w:lastRenderedPageBreak/>
        <w:t>Агенцията за хората с увреждания, или в еквивалентен регистър на държава- членка на Европейския съюз</w:t>
      </w:r>
      <w:r w:rsidR="0061498D">
        <w:rPr>
          <w:rStyle w:val="alb"/>
          <w:lang w:val="bg-BG"/>
        </w:rPr>
        <w:t xml:space="preserve"> </w:t>
      </w:r>
      <w:r w:rsidR="0061498D" w:rsidRPr="00D32B7D">
        <w:rPr>
          <w:i/>
          <w:lang w:val="bg-BG"/>
        </w:rPr>
        <w:t>(когато е приложимо)</w:t>
      </w:r>
      <w:r w:rsidRPr="006A7DC6">
        <w:rPr>
          <w:rStyle w:val="alb"/>
        </w:rPr>
        <w:t>.</w:t>
      </w:r>
    </w:p>
    <w:p w:rsidR="003417FA" w:rsidRDefault="003417FA" w:rsidP="0007071D">
      <w:pPr>
        <w:jc w:val="both"/>
        <w:rPr>
          <w:lang w:val="bg-BG"/>
        </w:rPr>
      </w:pPr>
    </w:p>
    <w:p w:rsidR="003417FA" w:rsidRDefault="003417FA" w:rsidP="0007071D">
      <w:pPr>
        <w:jc w:val="both"/>
        <w:rPr>
          <w:lang w:val="bg-BG"/>
        </w:rPr>
      </w:pPr>
    </w:p>
    <w:p w:rsidR="000B0989" w:rsidRDefault="000B0989" w:rsidP="0007071D">
      <w:pPr>
        <w:jc w:val="both"/>
        <w:rPr>
          <w:lang w:val="bg-BG"/>
        </w:rPr>
      </w:pPr>
    </w:p>
    <w:p w:rsidR="00972382" w:rsidRDefault="00972382" w:rsidP="00070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60" w:lineRule="exact"/>
        <w:jc w:val="both"/>
        <w:rPr>
          <w:lang w:val="bg-BG"/>
        </w:rPr>
      </w:pPr>
      <w:r>
        <w:rPr>
          <w:lang w:val="bg-BG"/>
        </w:rPr>
        <w:t>Дата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............../............/.............</w:t>
      </w:r>
    </w:p>
    <w:p w:rsidR="00970BB7" w:rsidRDefault="00972382" w:rsidP="00070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60" w:lineRule="exact"/>
        <w:jc w:val="both"/>
        <w:rPr>
          <w:lang w:val="bg-BG"/>
        </w:rPr>
      </w:pPr>
      <w:r>
        <w:rPr>
          <w:lang w:val="bg-BG"/>
        </w:rPr>
        <w:t>Име и фамилия</w:t>
      </w:r>
      <w:r>
        <w:rPr>
          <w:lang w:val="bg-BG"/>
        </w:rPr>
        <w:tab/>
      </w:r>
      <w:r>
        <w:rPr>
          <w:lang w:val="bg-BG"/>
        </w:rPr>
        <w:tab/>
        <w:t xml:space="preserve">   ...............................................................</w:t>
      </w:r>
    </w:p>
    <w:p w:rsidR="00972382" w:rsidRDefault="00972382" w:rsidP="00432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>Подпис на лицето (и печат)</w:t>
      </w:r>
      <w:r>
        <w:rPr>
          <w:rStyle w:val="FootnoteReference"/>
          <w:lang w:val="bg-BG"/>
        </w:rPr>
        <w:footnoteReference w:id="5"/>
      </w:r>
    </w:p>
    <w:bookmarkEnd w:id="1"/>
    <w:p w:rsidR="000B0989" w:rsidRDefault="000B0989" w:rsidP="003417FA">
      <w:pPr>
        <w:pStyle w:val="ReportLevel1NoNumber"/>
        <w:pBdr>
          <w:bottom w:val="none" w:sz="0" w:space="0" w:color="auto"/>
        </w:pBdr>
        <w:rPr>
          <w:color w:val="auto"/>
          <w:lang w:val="bg-BG"/>
        </w:rPr>
      </w:pPr>
    </w:p>
    <w:p w:rsidR="003417FA" w:rsidRDefault="003417FA" w:rsidP="003417FA">
      <w:pPr>
        <w:pStyle w:val="ReportText"/>
        <w:rPr>
          <w:lang w:val="bg-BG"/>
        </w:rPr>
      </w:pPr>
    </w:p>
    <w:p w:rsidR="003417FA" w:rsidRDefault="003417FA" w:rsidP="003417FA">
      <w:pPr>
        <w:pStyle w:val="ReportText"/>
        <w:rPr>
          <w:lang w:val="bg-BG"/>
        </w:rPr>
      </w:pPr>
    </w:p>
    <w:p w:rsidR="003417FA" w:rsidRDefault="003417FA" w:rsidP="003417FA">
      <w:pPr>
        <w:pStyle w:val="ReportText"/>
        <w:rPr>
          <w:lang w:val="bg-BG"/>
        </w:rPr>
      </w:pPr>
    </w:p>
    <w:p w:rsidR="003417FA" w:rsidRDefault="003417FA" w:rsidP="003417FA">
      <w:pPr>
        <w:pStyle w:val="ReportText"/>
        <w:rPr>
          <w:lang w:val="bg-BG"/>
        </w:rPr>
      </w:pPr>
    </w:p>
    <w:p w:rsidR="003417FA" w:rsidRDefault="003417FA" w:rsidP="003417FA">
      <w:pPr>
        <w:pStyle w:val="ReportText"/>
        <w:rPr>
          <w:lang w:val="bg-BG"/>
        </w:rPr>
      </w:pPr>
    </w:p>
    <w:p w:rsidR="003417FA" w:rsidRDefault="003417FA" w:rsidP="003417FA">
      <w:pPr>
        <w:pStyle w:val="ReportText"/>
        <w:rPr>
          <w:lang w:val="bg-BG"/>
        </w:rPr>
      </w:pPr>
    </w:p>
    <w:p w:rsidR="003417FA" w:rsidRDefault="003417FA" w:rsidP="003417FA">
      <w:pPr>
        <w:pStyle w:val="ReportText"/>
        <w:rPr>
          <w:lang w:val="bg-BG"/>
        </w:rPr>
      </w:pPr>
    </w:p>
    <w:p w:rsidR="003417FA" w:rsidRDefault="003417FA" w:rsidP="003417FA">
      <w:pPr>
        <w:pStyle w:val="ReportText"/>
        <w:rPr>
          <w:lang w:val="bg-BG"/>
        </w:rPr>
      </w:pPr>
    </w:p>
    <w:p w:rsidR="003417FA" w:rsidRDefault="003417FA" w:rsidP="003417FA">
      <w:pPr>
        <w:pStyle w:val="ReportText"/>
        <w:rPr>
          <w:lang w:val="bg-BG"/>
        </w:rPr>
      </w:pPr>
    </w:p>
    <w:p w:rsidR="003417FA" w:rsidRDefault="003417FA" w:rsidP="003417FA">
      <w:pPr>
        <w:pStyle w:val="ReportText"/>
        <w:rPr>
          <w:lang w:val="bg-BG"/>
        </w:rPr>
      </w:pPr>
    </w:p>
    <w:p w:rsidR="003417FA" w:rsidRDefault="003417FA" w:rsidP="003417FA">
      <w:pPr>
        <w:pStyle w:val="ReportText"/>
        <w:rPr>
          <w:lang w:val="bg-BG"/>
        </w:rPr>
      </w:pPr>
    </w:p>
    <w:p w:rsidR="003417FA" w:rsidRDefault="003417FA" w:rsidP="003417FA">
      <w:pPr>
        <w:pStyle w:val="ReportText"/>
        <w:rPr>
          <w:lang w:val="bg-BG"/>
        </w:rPr>
      </w:pPr>
    </w:p>
    <w:p w:rsidR="003417FA" w:rsidRDefault="003417FA" w:rsidP="003417FA">
      <w:pPr>
        <w:pStyle w:val="ReportText"/>
        <w:rPr>
          <w:lang w:val="bg-BG"/>
        </w:rPr>
      </w:pPr>
    </w:p>
    <w:p w:rsidR="003417FA" w:rsidRDefault="003417FA" w:rsidP="003417FA">
      <w:pPr>
        <w:pStyle w:val="ReportText"/>
        <w:rPr>
          <w:lang w:val="bg-BG"/>
        </w:rPr>
      </w:pPr>
    </w:p>
    <w:p w:rsidR="003417FA" w:rsidRDefault="003417FA" w:rsidP="003417FA">
      <w:pPr>
        <w:pStyle w:val="ReportText"/>
        <w:rPr>
          <w:lang w:val="bg-BG"/>
        </w:rPr>
      </w:pPr>
    </w:p>
    <w:p w:rsidR="003417FA" w:rsidRDefault="003417FA" w:rsidP="003417FA">
      <w:pPr>
        <w:pStyle w:val="ReportText"/>
        <w:rPr>
          <w:lang w:val="bg-BG"/>
        </w:rPr>
      </w:pPr>
    </w:p>
    <w:p w:rsidR="003417FA" w:rsidRDefault="003417FA" w:rsidP="003417FA">
      <w:pPr>
        <w:pStyle w:val="ReportText"/>
        <w:rPr>
          <w:lang w:val="bg-BG"/>
        </w:rPr>
      </w:pPr>
    </w:p>
    <w:p w:rsidR="003417FA" w:rsidRDefault="003417FA" w:rsidP="003417FA">
      <w:pPr>
        <w:pStyle w:val="ReportText"/>
        <w:rPr>
          <w:lang w:val="bg-BG"/>
        </w:rPr>
      </w:pPr>
    </w:p>
    <w:p w:rsidR="003417FA" w:rsidRDefault="003417FA" w:rsidP="003417FA">
      <w:pPr>
        <w:pStyle w:val="ReportText"/>
        <w:rPr>
          <w:lang w:val="bg-BG"/>
        </w:rPr>
      </w:pPr>
    </w:p>
    <w:p w:rsidR="003417FA" w:rsidRDefault="003417FA" w:rsidP="003417FA">
      <w:pPr>
        <w:pStyle w:val="ReportText"/>
        <w:rPr>
          <w:lang w:val="bg-BG"/>
        </w:rPr>
      </w:pPr>
    </w:p>
    <w:p w:rsidR="003417FA" w:rsidRDefault="003417FA" w:rsidP="003417FA">
      <w:pPr>
        <w:pStyle w:val="ReportText"/>
        <w:rPr>
          <w:lang w:val="bg-BG"/>
        </w:rPr>
      </w:pPr>
    </w:p>
    <w:p w:rsidR="00047F18" w:rsidRDefault="00047F18" w:rsidP="003417FA">
      <w:pPr>
        <w:pStyle w:val="ReportText"/>
        <w:rPr>
          <w:lang w:val="bg-BG"/>
        </w:rPr>
      </w:pPr>
    </w:p>
    <w:p w:rsidR="00047F18" w:rsidRDefault="00047F18" w:rsidP="003417FA">
      <w:pPr>
        <w:pStyle w:val="ReportText"/>
        <w:rPr>
          <w:lang w:val="bg-BG"/>
        </w:rPr>
      </w:pPr>
    </w:p>
    <w:p w:rsidR="00047F18" w:rsidRDefault="00047F18" w:rsidP="003417FA">
      <w:pPr>
        <w:pStyle w:val="ReportText"/>
        <w:rPr>
          <w:lang w:val="bg-BG"/>
        </w:rPr>
      </w:pPr>
    </w:p>
    <w:p w:rsidR="008F1A81" w:rsidRPr="001C0BA3" w:rsidRDefault="00090F83" w:rsidP="008F1A81">
      <w:pPr>
        <w:pStyle w:val="ReportLevel1NoNumber"/>
        <w:rPr>
          <w:color w:val="auto"/>
          <w:lang w:val="bg-BG"/>
        </w:rPr>
      </w:pPr>
      <w:r>
        <w:rPr>
          <w:color w:val="auto"/>
          <w:lang w:val="bg-BG"/>
        </w:rPr>
        <w:lastRenderedPageBreak/>
        <w:t>Образец 3</w:t>
      </w:r>
    </w:p>
    <w:p w:rsidR="00290F24" w:rsidRDefault="00290F24" w:rsidP="00290F24">
      <w:pPr>
        <w:autoSpaceDE w:val="0"/>
        <w:autoSpaceDN w:val="0"/>
        <w:adjustRightInd w:val="0"/>
        <w:spacing w:before="170" w:after="170" w:line="260" w:lineRule="exact"/>
        <w:jc w:val="center"/>
        <w:rPr>
          <w:b/>
          <w:bCs/>
          <w:iCs/>
          <w:color w:val="000000"/>
          <w:lang w:val="en-US"/>
        </w:rPr>
      </w:pPr>
      <w:r w:rsidRPr="009B7179">
        <w:rPr>
          <w:b/>
          <w:bCs/>
          <w:iCs/>
          <w:color w:val="000000"/>
          <w:lang w:val="bg-BG"/>
        </w:rPr>
        <w:t>ДЕКЛАРАЦИЯ</w:t>
      </w:r>
    </w:p>
    <w:p w:rsidR="00A93849" w:rsidRPr="00A93849" w:rsidRDefault="00A93849" w:rsidP="00290F24">
      <w:pPr>
        <w:autoSpaceDE w:val="0"/>
        <w:autoSpaceDN w:val="0"/>
        <w:adjustRightInd w:val="0"/>
        <w:spacing w:before="170" w:after="170" w:line="260" w:lineRule="exact"/>
        <w:jc w:val="center"/>
        <w:rPr>
          <w:b/>
          <w:bCs/>
          <w:iCs/>
          <w:color w:val="000000"/>
          <w:lang w:val="bg-BG"/>
        </w:rPr>
      </w:pPr>
      <w:r>
        <w:rPr>
          <w:b/>
          <w:bCs/>
          <w:iCs/>
          <w:color w:val="000000"/>
          <w:lang w:val="bg-BG"/>
        </w:rPr>
        <w:t>по чл.47, ал.9 от ЗОП</w:t>
      </w:r>
      <w:r w:rsidR="00F2251F">
        <w:rPr>
          <w:rStyle w:val="FootnoteReference"/>
          <w:b/>
          <w:bCs/>
          <w:iCs/>
          <w:color w:val="000000"/>
          <w:lang w:val="bg-BG"/>
        </w:rPr>
        <w:footnoteReference w:id="6"/>
      </w:r>
    </w:p>
    <w:p w:rsidR="00290F24" w:rsidRPr="00513F6B" w:rsidRDefault="00290F24" w:rsidP="00FB2585">
      <w:pPr>
        <w:autoSpaceDE w:val="0"/>
        <w:autoSpaceDN w:val="0"/>
        <w:adjustRightInd w:val="0"/>
        <w:spacing w:before="170" w:after="170" w:line="260" w:lineRule="exact"/>
        <w:jc w:val="center"/>
        <w:rPr>
          <w:b/>
          <w:bCs/>
          <w:iCs/>
          <w:color w:val="000000"/>
          <w:lang w:val="en-US"/>
        </w:rPr>
      </w:pPr>
      <w:r w:rsidRPr="009B7179">
        <w:rPr>
          <w:b/>
          <w:bCs/>
          <w:iCs/>
          <w:color w:val="000000"/>
          <w:lang w:val="bg-BG"/>
        </w:rPr>
        <w:t>за липса на обстоятелства по чл. 47, ал. 1</w:t>
      </w:r>
      <w:r>
        <w:rPr>
          <w:b/>
          <w:bCs/>
          <w:iCs/>
          <w:color w:val="000000"/>
          <w:lang w:val="en-US"/>
        </w:rPr>
        <w:t xml:space="preserve"> (</w:t>
      </w:r>
      <w:r w:rsidR="00E22BE6">
        <w:rPr>
          <w:b/>
          <w:bCs/>
          <w:iCs/>
          <w:color w:val="000000"/>
          <w:lang w:val="bg-BG"/>
        </w:rPr>
        <w:t>с изключение на т.1</w:t>
      </w:r>
      <w:r>
        <w:rPr>
          <w:b/>
          <w:bCs/>
          <w:iCs/>
          <w:color w:val="000000"/>
          <w:lang w:val="en-US"/>
        </w:rPr>
        <w:t xml:space="preserve"> </w:t>
      </w:r>
      <w:r>
        <w:rPr>
          <w:b/>
          <w:bCs/>
          <w:iCs/>
          <w:color w:val="000000"/>
          <w:lang w:val="bg-BG"/>
        </w:rPr>
        <w:t>б</w:t>
      </w:r>
      <w:r>
        <w:rPr>
          <w:b/>
          <w:bCs/>
          <w:iCs/>
          <w:color w:val="000000"/>
          <w:lang w:val="en-US"/>
        </w:rPr>
        <w:t>.</w:t>
      </w:r>
      <w:r>
        <w:rPr>
          <w:b/>
          <w:bCs/>
          <w:iCs/>
          <w:color w:val="000000"/>
          <w:lang w:val="bg-BG"/>
        </w:rPr>
        <w:t>"е")</w:t>
      </w:r>
      <w:r w:rsidRPr="009B7179">
        <w:rPr>
          <w:b/>
          <w:bCs/>
          <w:iCs/>
          <w:color w:val="000000"/>
          <w:lang w:val="bg-BG"/>
        </w:rPr>
        <w:t>,</w:t>
      </w:r>
      <w:r>
        <w:rPr>
          <w:b/>
          <w:bCs/>
          <w:iCs/>
          <w:color w:val="000000"/>
          <w:lang w:val="bg-BG"/>
        </w:rPr>
        <w:t xml:space="preserve"> </w:t>
      </w:r>
      <w:r w:rsidRPr="009B7179">
        <w:rPr>
          <w:b/>
          <w:bCs/>
          <w:iCs/>
          <w:color w:val="000000"/>
          <w:lang w:val="bg-BG"/>
        </w:rPr>
        <w:t xml:space="preserve">ал. 2, т. </w:t>
      </w:r>
      <w:r>
        <w:rPr>
          <w:b/>
          <w:bCs/>
          <w:iCs/>
          <w:color w:val="000000"/>
          <w:lang w:val="bg-BG"/>
        </w:rPr>
        <w:t>1</w:t>
      </w:r>
      <w:r>
        <w:rPr>
          <w:b/>
          <w:bCs/>
          <w:iCs/>
          <w:color w:val="000000"/>
          <w:lang w:val="en-US"/>
        </w:rPr>
        <w:t xml:space="preserve"> и </w:t>
      </w:r>
      <w:r w:rsidR="00E22BE6">
        <w:rPr>
          <w:b/>
          <w:bCs/>
          <w:iCs/>
          <w:color w:val="000000"/>
          <w:lang w:val="bg-BG"/>
        </w:rPr>
        <w:t>т.5 и ал. 5</w:t>
      </w:r>
      <w:r w:rsidRPr="009B7179">
        <w:rPr>
          <w:b/>
          <w:bCs/>
          <w:iCs/>
          <w:color w:val="000000"/>
          <w:lang w:val="bg-BG"/>
        </w:rPr>
        <w:t xml:space="preserve"> от ЗОП</w:t>
      </w:r>
    </w:p>
    <w:p w:rsidR="00FD5821" w:rsidRDefault="00FD5821" w:rsidP="00FD5821">
      <w:pPr>
        <w:spacing w:before="170" w:line="260" w:lineRule="exact"/>
        <w:rPr>
          <w:b/>
          <w:color w:val="000000"/>
          <w:lang w:val="bg-BG"/>
        </w:rPr>
      </w:pPr>
      <w:r w:rsidRPr="00FD5821">
        <w:rPr>
          <w:color w:val="000000"/>
          <w:lang w:val="bg-BG"/>
        </w:rPr>
        <w:t>Подписаният/ата</w:t>
      </w:r>
      <w:r>
        <w:rPr>
          <w:b/>
          <w:color w:val="000000"/>
          <w:lang w:val="bg-BG"/>
        </w:rPr>
        <w:t xml:space="preserve"> </w:t>
      </w:r>
      <w:r w:rsidRPr="00132C81">
        <w:rPr>
          <w:color w:val="000000"/>
          <w:lang w:val="bg-BG"/>
        </w:rPr>
        <w:t>...................................................................................................................................</w:t>
      </w:r>
    </w:p>
    <w:p w:rsidR="00FD5821" w:rsidRDefault="00FD5821" w:rsidP="00FD5821">
      <w:pPr>
        <w:spacing w:line="260" w:lineRule="exact"/>
        <w:rPr>
          <w:i/>
          <w:color w:val="000000"/>
          <w:lang w:val="bg-BG"/>
        </w:rPr>
      </w:pPr>
      <w:r>
        <w:rPr>
          <w:b/>
          <w:color w:val="000000"/>
          <w:lang w:val="bg-BG"/>
        </w:rPr>
        <w:tab/>
      </w:r>
      <w:r>
        <w:rPr>
          <w:b/>
          <w:color w:val="000000"/>
          <w:lang w:val="bg-BG"/>
        </w:rPr>
        <w:tab/>
      </w:r>
      <w:r w:rsidR="00132C81">
        <w:rPr>
          <w:b/>
          <w:color w:val="000000"/>
          <w:lang w:val="bg-BG"/>
        </w:rPr>
        <w:t xml:space="preserve">                                   </w:t>
      </w:r>
      <w:r w:rsidR="00132C81">
        <w:rPr>
          <w:i/>
          <w:color w:val="000000"/>
          <w:lang w:val="bg-BG"/>
        </w:rPr>
        <w:t>(трите имена)</w:t>
      </w:r>
    </w:p>
    <w:p w:rsidR="00FD5821" w:rsidRDefault="00132C81" w:rsidP="00132C81">
      <w:pPr>
        <w:spacing w:before="120" w:line="260" w:lineRule="exact"/>
        <w:rPr>
          <w:color w:val="000000"/>
          <w:lang w:val="bg-BG"/>
        </w:rPr>
      </w:pPr>
      <w:r>
        <w:rPr>
          <w:color w:val="000000"/>
          <w:lang w:val="bg-BG"/>
        </w:rPr>
        <w:t>данни по документ за самоличност ....................................................................................................</w:t>
      </w:r>
    </w:p>
    <w:p w:rsidR="00494DCC" w:rsidRPr="00494DCC" w:rsidRDefault="00494DCC" w:rsidP="00494DCC">
      <w:pPr>
        <w:spacing w:line="260" w:lineRule="exact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  <w:t xml:space="preserve">              (</w:t>
      </w:r>
      <w:r>
        <w:rPr>
          <w:i/>
          <w:color w:val="000000"/>
          <w:lang w:val="bg-BG"/>
        </w:rPr>
        <w:t>номер на лична карта, дата, орган и място на издаване)</w:t>
      </w:r>
    </w:p>
    <w:p w:rsidR="00132C81" w:rsidRDefault="00132C81" w:rsidP="00D2181F">
      <w:pPr>
        <w:spacing w:before="120" w:line="260" w:lineRule="exact"/>
        <w:rPr>
          <w:color w:val="000000"/>
          <w:lang w:val="bg-BG"/>
        </w:rPr>
      </w:pPr>
      <w:r>
        <w:rPr>
          <w:color w:val="000000"/>
          <w:lang w:val="bg-BG"/>
        </w:rPr>
        <w:t>в качеството ми на ................................................................................................................................</w:t>
      </w:r>
    </w:p>
    <w:p w:rsidR="00132C81" w:rsidRDefault="00132C81" w:rsidP="00132C81">
      <w:pPr>
        <w:spacing w:line="260" w:lineRule="exact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i/>
          <w:color w:val="000000"/>
          <w:lang w:val="bg-BG"/>
        </w:rPr>
        <w:t>(длъжност)</w:t>
      </w:r>
    </w:p>
    <w:p w:rsidR="00132C81" w:rsidRDefault="00132C81" w:rsidP="00D2181F">
      <w:pPr>
        <w:spacing w:before="120" w:line="260" w:lineRule="exact"/>
        <w:rPr>
          <w:color w:val="000000"/>
          <w:lang w:val="bg-BG"/>
        </w:rPr>
      </w:pPr>
      <w:r>
        <w:rPr>
          <w:color w:val="000000"/>
          <w:lang w:val="bg-BG"/>
        </w:rPr>
        <w:t>на .............................................................................................................................................................</w:t>
      </w:r>
    </w:p>
    <w:p w:rsidR="00132C81" w:rsidRDefault="00132C81" w:rsidP="00132C81">
      <w:pPr>
        <w:spacing w:line="260" w:lineRule="exact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i/>
          <w:color w:val="000000"/>
          <w:lang w:val="bg-BG"/>
        </w:rPr>
        <w:t>(наименование на участника)</w:t>
      </w:r>
    </w:p>
    <w:p w:rsidR="00132C81" w:rsidRDefault="00132C81" w:rsidP="00132C81">
      <w:pPr>
        <w:spacing w:before="240" w:line="260" w:lineRule="exact"/>
        <w:rPr>
          <w:color w:val="000000"/>
          <w:lang w:val="bg-BG"/>
        </w:rPr>
      </w:pPr>
      <w:r>
        <w:rPr>
          <w:color w:val="000000"/>
          <w:lang w:val="bg-BG"/>
        </w:rPr>
        <w:t>ЕИК/БУЛСТАТ ...............................................</w:t>
      </w:r>
    </w:p>
    <w:p w:rsidR="00942116" w:rsidRPr="000E1E75" w:rsidRDefault="00132C81" w:rsidP="000E1E75">
      <w:pPr>
        <w:pStyle w:val="ReportLevel1"/>
        <w:numPr>
          <w:ilvl w:val="0"/>
          <w:numId w:val="0"/>
        </w:numPr>
        <w:pBdr>
          <w:bottom w:val="none" w:sz="0" w:space="0" w:color="auto"/>
        </w:pBdr>
        <w:spacing w:before="120" w:after="0" w:line="240" w:lineRule="auto"/>
        <w:jc w:val="both"/>
        <w:outlineLvl w:val="9"/>
        <w:rPr>
          <w:b w:val="0"/>
          <w:bCs/>
          <w:color w:val="auto"/>
        </w:rPr>
      </w:pPr>
      <w:r w:rsidRPr="000E1E75">
        <w:rPr>
          <w:b w:val="0"/>
          <w:color w:val="000000"/>
          <w:sz w:val="28"/>
          <w:szCs w:val="28"/>
        </w:rPr>
        <w:t>в изпълнение на чл.47, ал.9 от ЗОП и в съответствие с изискванията на възложителя при възлагане на обществена поръчка с предмет</w:t>
      </w:r>
      <w:r w:rsidR="001D547C" w:rsidRPr="000E1E75">
        <w:rPr>
          <w:b w:val="0"/>
          <w:color w:val="000000"/>
          <w:sz w:val="28"/>
          <w:szCs w:val="28"/>
        </w:rPr>
        <w:t>:</w:t>
      </w:r>
      <w:r w:rsidR="00280891" w:rsidRPr="00BF7808">
        <w:rPr>
          <w:color w:val="000000"/>
        </w:rPr>
        <w:t xml:space="preserve"> </w:t>
      </w:r>
      <w:r w:rsidR="00012398" w:rsidRPr="00012398">
        <w:rPr>
          <w:color w:val="000000"/>
          <w:sz w:val="24"/>
          <w:szCs w:val="24"/>
          <w:lang w:val="bg-BG"/>
        </w:rPr>
        <w:t>Изработка и д</w:t>
      </w:r>
      <w:r w:rsidR="000E1E75" w:rsidRPr="003417FA">
        <w:rPr>
          <w:bCs/>
          <w:color w:val="auto"/>
          <w:sz w:val="24"/>
          <w:szCs w:val="24"/>
          <w:lang w:val="bg-BG"/>
        </w:rPr>
        <w:t>оставка на зимно униформено и работно облекло за работещите в "Метрополитен" ЕАД по обособени позиции</w:t>
      </w:r>
      <w:r w:rsidR="000E1E75">
        <w:rPr>
          <w:bCs/>
          <w:color w:val="auto"/>
          <w:sz w:val="24"/>
          <w:szCs w:val="24"/>
          <w:lang w:val="bg-BG"/>
        </w:rPr>
        <w:t>,</w:t>
      </w:r>
    </w:p>
    <w:p w:rsidR="00202B90" w:rsidRPr="000B0989" w:rsidRDefault="00202B90" w:rsidP="000B0989">
      <w:pPr>
        <w:pStyle w:val="ReportLevel1"/>
        <w:numPr>
          <w:ilvl w:val="0"/>
          <w:numId w:val="0"/>
        </w:numPr>
        <w:pBdr>
          <w:bottom w:val="none" w:sz="0" w:space="0" w:color="auto"/>
        </w:pBdr>
        <w:spacing w:before="240" w:after="0" w:line="240" w:lineRule="auto"/>
        <w:jc w:val="center"/>
        <w:outlineLvl w:val="9"/>
        <w:rPr>
          <w:color w:val="000000"/>
          <w:sz w:val="28"/>
          <w:szCs w:val="28"/>
          <w:lang w:val="bg-BG"/>
        </w:rPr>
      </w:pPr>
      <w:r w:rsidRPr="000B0989">
        <w:rPr>
          <w:color w:val="000000"/>
          <w:sz w:val="28"/>
          <w:szCs w:val="28"/>
          <w:lang w:val="bg-BG"/>
        </w:rPr>
        <w:t>ДЕКЛАРИРАМ</w:t>
      </w:r>
    </w:p>
    <w:p w:rsidR="00202B90" w:rsidRPr="00FB2585" w:rsidRDefault="00202B90" w:rsidP="00BE7CB6">
      <w:pPr>
        <w:spacing w:after="170" w:line="260" w:lineRule="exact"/>
        <w:jc w:val="center"/>
        <w:rPr>
          <w:b/>
          <w:color w:val="000000"/>
          <w:lang w:val="bg-BG"/>
        </w:rPr>
      </w:pPr>
      <w:r w:rsidRPr="00202B90">
        <w:rPr>
          <w:b/>
          <w:color w:val="000000"/>
          <w:lang w:val="bg-BG"/>
        </w:rPr>
        <w:t xml:space="preserve">за липса на обстоятелства: </w:t>
      </w:r>
    </w:p>
    <w:p w:rsidR="00202B90" w:rsidRPr="00202B90" w:rsidRDefault="00202B90" w:rsidP="00202B90">
      <w:pPr>
        <w:spacing w:before="170" w:after="170" w:line="260" w:lineRule="exact"/>
        <w:rPr>
          <w:lang w:val="bg-BG"/>
        </w:rPr>
      </w:pPr>
      <w:r w:rsidRPr="00202B90">
        <w:rPr>
          <w:b/>
          <w:color w:val="000000"/>
          <w:lang w:val="bg-BG"/>
        </w:rPr>
        <w:t>І. По чл. 47, ал. 1 и 5 от ЗОП</w:t>
      </w:r>
    </w:p>
    <w:p w:rsidR="00202B90" w:rsidRPr="00202B90" w:rsidRDefault="00202B90" w:rsidP="00202B90">
      <w:pPr>
        <w:spacing w:before="170" w:after="170" w:line="260" w:lineRule="exact"/>
        <w:jc w:val="both"/>
        <w:rPr>
          <w:lang w:val="bg-BG"/>
        </w:rPr>
      </w:pPr>
      <w:r w:rsidRPr="00202B90">
        <w:rPr>
          <w:lang w:val="bg-BG"/>
        </w:rPr>
        <w:t>1.1. Не съм осъждан с влязла в сила присъда за:</w:t>
      </w:r>
    </w:p>
    <w:p w:rsidR="00202B90" w:rsidRPr="00202B90" w:rsidRDefault="00202B90" w:rsidP="00202B90">
      <w:pPr>
        <w:spacing w:before="170" w:after="170" w:line="260" w:lineRule="exact"/>
        <w:jc w:val="both"/>
        <w:rPr>
          <w:lang w:val="bg-BG"/>
        </w:rPr>
      </w:pPr>
      <w:r w:rsidRPr="00202B90">
        <w:rPr>
          <w:lang w:val="bg-BG"/>
        </w:rPr>
        <w:tab/>
        <w:t>а/ престъпление против финансовата, данъчната или осигурителната система, включително и изпиране на пари по чл. 253-260 от Наказателния кодекс;</w:t>
      </w:r>
    </w:p>
    <w:p w:rsidR="00202B90" w:rsidRPr="00202B90" w:rsidRDefault="00202B90" w:rsidP="00202B90">
      <w:pPr>
        <w:spacing w:before="170" w:after="170" w:line="260" w:lineRule="exact"/>
        <w:jc w:val="both"/>
        <w:rPr>
          <w:lang w:val="bg-BG"/>
        </w:rPr>
      </w:pPr>
      <w:r w:rsidRPr="00202B90">
        <w:rPr>
          <w:lang w:val="bg-BG"/>
        </w:rPr>
        <w:tab/>
        <w:t>б/ подкуп по чл. 301-307 от Наказателния кодекс;</w:t>
      </w:r>
    </w:p>
    <w:p w:rsidR="00202B90" w:rsidRPr="00202B90" w:rsidRDefault="00202B90" w:rsidP="00202B90">
      <w:pPr>
        <w:spacing w:before="170" w:after="170" w:line="260" w:lineRule="exact"/>
        <w:jc w:val="both"/>
        <w:rPr>
          <w:lang w:val="bg-BG"/>
        </w:rPr>
      </w:pPr>
      <w:r w:rsidRPr="00202B90">
        <w:rPr>
          <w:lang w:val="bg-BG"/>
        </w:rPr>
        <w:tab/>
        <w:t>в/ участие в организирана престъпна група по чл. 321 и 321а от Наказателния кодекс;</w:t>
      </w:r>
    </w:p>
    <w:p w:rsidR="00202B90" w:rsidRPr="00202B90" w:rsidRDefault="00202B90" w:rsidP="00202B90">
      <w:pPr>
        <w:spacing w:before="170" w:after="170" w:line="260" w:lineRule="exact"/>
        <w:jc w:val="both"/>
        <w:rPr>
          <w:lang w:val="bg-BG"/>
        </w:rPr>
      </w:pPr>
      <w:r w:rsidRPr="00202B90">
        <w:rPr>
          <w:lang w:val="bg-BG"/>
        </w:rPr>
        <w:tab/>
        <w:t>г/ престъпление против собствеността по чл. 194-217 от Наказателния кодекс;</w:t>
      </w:r>
    </w:p>
    <w:p w:rsidR="00202B90" w:rsidRPr="00202B90" w:rsidRDefault="00202B90" w:rsidP="00202B90">
      <w:pPr>
        <w:spacing w:before="170" w:after="170" w:line="260" w:lineRule="exact"/>
        <w:jc w:val="both"/>
        <w:rPr>
          <w:lang w:val="bg-BG"/>
        </w:rPr>
      </w:pPr>
      <w:r w:rsidRPr="00202B90">
        <w:rPr>
          <w:lang w:val="bg-BG"/>
        </w:rPr>
        <w:tab/>
        <w:t>д/ престъпление против стопанството по чл. 219-252 от Наказателния кодекс;</w:t>
      </w:r>
    </w:p>
    <w:p w:rsidR="00202B90" w:rsidRPr="00CA4758" w:rsidRDefault="00202B90" w:rsidP="00202B90">
      <w:pPr>
        <w:spacing w:before="170" w:after="170" w:line="260" w:lineRule="exact"/>
        <w:jc w:val="both"/>
        <w:rPr>
          <w:lang w:val="bg-BG"/>
        </w:rPr>
      </w:pPr>
      <w:r w:rsidRPr="00202B90">
        <w:rPr>
          <w:lang w:val="bg-BG"/>
        </w:rPr>
        <w:t xml:space="preserve">1.2. Представляваният от мен </w:t>
      </w:r>
      <w:r w:rsidR="007F7F9D">
        <w:rPr>
          <w:lang w:val="bg-BG"/>
        </w:rPr>
        <w:t>участник (партньор в обединение</w:t>
      </w:r>
      <w:r w:rsidRPr="00CA4758">
        <w:rPr>
          <w:lang w:val="bg-BG"/>
        </w:rPr>
        <w:t>):</w:t>
      </w:r>
    </w:p>
    <w:p w:rsidR="00B959AA" w:rsidRDefault="00CA4758" w:rsidP="00CA4758">
      <w:pPr>
        <w:spacing w:before="170" w:after="170" w:line="260" w:lineRule="exact"/>
        <w:jc w:val="both"/>
        <w:rPr>
          <w:lang w:val="bg-BG"/>
        </w:rPr>
      </w:pPr>
      <w:r w:rsidRPr="00CA4758">
        <w:rPr>
          <w:lang w:val="bg-BG"/>
        </w:rPr>
        <w:tab/>
        <w:t xml:space="preserve">а/ </w:t>
      </w:r>
      <w:r>
        <w:rPr>
          <w:lang w:val="bg-BG"/>
        </w:rPr>
        <w:t xml:space="preserve">не </w:t>
      </w:r>
      <w:r w:rsidRPr="00CA4758">
        <w:rPr>
          <w:lang w:val="bg-BG"/>
        </w:rPr>
        <w:t>е обявен в несъстоятелност;</w:t>
      </w:r>
    </w:p>
    <w:p w:rsidR="00CA4758" w:rsidRPr="00CA4758" w:rsidRDefault="00CA4758" w:rsidP="00CA4758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ab/>
        <w:t xml:space="preserve">б/ </w:t>
      </w:r>
      <w:r w:rsidRPr="00CA4758">
        <w:rPr>
          <w:lang w:val="bg-BG"/>
        </w:rPr>
        <w:t>не е в производство по ликвидация или в подобна процедура съгласно националните закони и подзаконови актове;</w:t>
      </w:r>
    </w:p>
    <w:p w:rsidR="0029070E" w:rsidRDefault="00CA4758" w:rsidP="00CA4758">
      <w:pPr>
        <w:spacing w:before="170" w:after="170" w:line="260" w:lineRule="exact"/>
        <w:jc w:val="both"/>
        <w:rPr>
          <w:lang w:val="bg-BG"/>
        </w:rPr>
      </w:pPr>
      <w:r w:rsidRPr="00CA4758">
        <w:rPr>
          <w:lang w:val="bg-BG"/>
        </w:rPr>
        <w:tab/>
      </w:r>
      <w:r>
        <w:rPr>
          <w:lang w:val="bg-BG"/>
        </w:rPr>
        <w:t>в</w:t>
      </w:r>
      <w:r w:rsidRPr="00CA4758">
        <w:rPr>
          <w:lang w:val="bg-BG"/>
        </w:rPr>
        <w:t>/ няма задължения по смисъла на чл. 162, ал. 2, т. 1 от Данъчно-осигурителния процесуален кодекс към държавата и общината, установени с влязъл в сила акт на компетентен орган (няма задължения за данъци или вноски за социално осигуряване съгласно законодателството на държавата, в която кандидатът или участникът е установен), освен ако е допуснато разсрочване или отсрочване на задълженията;</w:t>
      </w:r>
    </w:p>
    <w:p w:rsidR="00CA4758" w:rsidRPr="00CA4758" w:rsidRDefault="00CA4758" w:rsidP="00CA4758">
      <w:pPr>
        <w:spacing w:before="170" w:after="170" w:line="260" w:lineRule="exact"/>
        <w:jc w:val="both"/>
        <w:rPr>
          <w:lang w:val="bg-BG"/>
        </w:rPr>
      </w:pPr>
      <w:r w:rsidRPr="00CA4758">
        <w:rPr>
          <w:lang w:val="bg-BG"/>
        </w:rPr>
        <w:lastRenderedPageBreak/>
        <w:t>1.3.</w:t>
      </w:r>
      <w:r w:rsidR="00BE7CB6">
        <w:rPr>
          <w:lang w:val="bg-BG"/>
        </w:rPr>
        <w:t xml:space="preserve"> </w:t>
      </w:r>
      <w:r w:rsidR="00525887">
        <w:rPr>
          <w:lang w:val="bg-BG"/>
        </w:rPr>
        <w:t>В качеството ми на лице по чл.</w:t>
      </w:r>
      <w:r w:rsidRPr="00CA4758">
        <w:rPr>
          <w:lang w:val="bg-BG"/>
        </w:rPr>
        <w:t>47</w:t>
      </w:r>
      <w:r w:rsidR="00525887">
        <w:rPr>
          <w:lang w:val="bg-BG"/>
        </w:rPr>
        <w:t>, ал.4</w:t>
      </w:r>
      <w:r w:rsidRPr="00CA4758">
        <w:rPr>
          <w:lang w:val="bg-BG"/>
        </w:rPr>
        <w:t xml:space="preserve"> от ЗОП </w:t>
      </w:r>
      <w:r w:rsidR="00525887">
        <w:rPr>
          <w:lang w:val="bg-BG"/>
        </w:rPr>
        <w:t xml:space="preserve">не съм </w:t>
      </w:r>
      <w:r w:rsidRPr="00CA4758">
        <w:rPr>
          <w:lang w:val="bg-BG"/>
        </w:rPr>
        <w:t>свързан</w:t>
      </w:r>
      <w:r w:rsidR="00BE7CB6">
        <w:rPr>
          <w:lang w:val="bg-BG"/>
        </w:rPr>
        <w:t xml:space="preserve"> по смисъла на § 1, т. 23а от допълнителните разпоредби на ЗОП</w:t>
      </w:r>
      <w:r w:rsidRPr="00CA4758">
        <w:rPr>
          <w:lang w:val="bg-BG"/>
        </w:rPr>
        <w:t xml:space="preserve"> с Възложителя, както и със служители на ръководна длъжност в неговата организация.</w:t>
      </w:r>
    </w:p>
    <w:p w:rsidR="00CA4758" w:rsidRDefault="00CA4758" w:rsidP="00CA4758">
      <w:pPr>
        <w:spacing w:before="170" w:after="170" w:line="260" w:lineRule="exact"/>
        <w:jc w:val="both"/>
        <w:rPr>
          <w:lang w:val="bg-BG"/>
        </w:rPr>
      </w:pPr>
      <w:r w:rsidRPr="00CA4758">
        <w:rPr>
          <w:lang w:val="bg-BG"/>
        </w:rPr>
        <w:t>1.4. Представляваният от мен участник няма сключени договори с лица по чл. 21 или 22 от Закона за предотвратяване и установяване на конфликт на интереси.</w:t>
      </w:r>
    </w:p>
    <w:p w:rsidR="00EE0ADA" w:rsidRPr="00EE0ADA" w:rsidRDefault="00EE0ADA" w:rsidP="00EE0ADA">
      <w:pPr>
        <w:spacing w:before="170" w:after="170" w:line="260" w:lineRule="exact"/>
        <w:rPr>
          <w:b/>
          <w:color w:val="000000"/>
          <w:lang w:val="bg-BG"/>
        </w:rPr>
      </w:pPr>
      <w:r w:rsidRPr="00EE0ADA">
        <w:rPr>
          <w:b/>
          <w:color w:val="000000"/>
          <w:lang w:val="bg-BG"/>
        </w:rPr>
        <w:t xml:space="preserve">ІІ.По чл. 47, ал. 2 от ЗОП </w:t>
      </w:r>
    </w:p>
    <w:p w:rsidR="00EE0ADA" w:rsidRPr="00EE0ADA" w:rsidRDefault="00EE0ADA" w:rsidP="00EE0ADA">
      <w:pPr>
        <w:spacing w:before="170" w:after="170" w:line="260" w:lineRule="exact"/>
        <w:jc w:val="both"/>
        <w:rPr>
          <w:lang w:val="bg-BG"/>
        </w:rPr>
      </w:pPr>
      <w:r w:rsidRPr="00EE0ADA">
        <w:rPr>
          <w:lang w:val="bg-BG"/>
        </w:rPr>
        <w:t>2.1. Представляваният от мен участник не е в открито производство по несъстоятелност, освен ако е сключил извънсъдебно споразумение с кредиторите си по смисъла на чл. 740 от Търговския закон, а в случай че кандидатът или участникът е чуждестранно лице, същият не се намира в подобна процедура съгласно националните закони и подзаконови актове, включително когато неговата дейност е под разпореждане на съда или е преустановил дейността си.</w:t>
      </w:r>
    </w:p>
    <w:p w:rsidR="00EE0ADA" w:rsidRPr="00EE0ADA" w:rsidRDefault="00EE0ADA" w:rsidP="00EE0ADA">
      <w:pPr>
        <w:spacing w:before="170" w:after="170" w:line="260" w:lineRule="exact"/>
        <w:jc w:val="both"/>
        <w:rPr>
          <w:lang w:val="bg-BG"/>
        </w:rPr>
      </w:pPr>
      <w:r w:rsidRPr="00EE0ADA">
        <w:rPr>
          <w:lang w:val="bg-BG"/>
        </w:rPr>
        <w:t>2.</w:t>
      </w:r>
      <w:r>
        <w:rPr>
          <w:lang w:val="bg-BG"/>
        </w:rPr>
        <w:t>2</w:t>
      </w:r>
      <w:r w:rsidRPr="00EE0ADA">
        <w:rPr>
          <w:lang w:val="bg-BG"/>
        </w:rPr>
        <w:t xml:space="preserve">. Не съм осъден с влязла в сила присъда за престъпление по чл. 313 от Наказателния кодекс във връзка с провеждане на процедури за възлагане на обществени поръчки. </w:t>
      </w:r>
    </w:p>
    <w:p w:rsidR="00BE7CB6" w:rsidRDefault="00BE7CB6" w:rsidP="00FB2585">
      <w:pPr>
        <w:spacing w:before="170" w:after="170" w:line="260" w:lineRule="exact"/>
        <w:rPr>
          <w:lang w:val="bg-BG"/>
        </w:rPr>
      </w:pPr>
      <w:r>
        <w:rPr>
          <w:lang w:val="bg-BG"/>
        </w:rPr>
        <w:t xml:space="preserve">Публичните регистри </w:t>
      </w:r>
      <w:r>
        <w:rPr>
          <w:i/>
          <w:lang w:val="bg-BG"/>
        </w:rPr>
        <w:t>(съгласно законодателството на държавата, в която участникът е установен)</w:t>
      </w:r>
      <w:r>
        <w:rPr>
          <w:lang w:val="bg-BG"/>
        </w:rPr>
        <w:t>,  в които се съдържа информация  за горепосочените обстоятелства са:</w:t>
      </w:r>
    </w:p>
    <w:p w:rsidR="00BE7CB6" w:rsidRDefault="00BE7CB6" w:rsidP="00FB2585">
      <w:pPr>
        <w:spacing w:before="170" w:after="170" w:line="260" w:lineRule="exact"/>
        <w:rPr>
          <w:lang w:val="bg-BG"/>
        </w:rPr>
      </w:pPr>
      <w:r>
        <w:rPr>
          <w:lang w:val="bg-BG"/>
        </w:rPr>
        <w:t xml:space="preserve">1. </w:t>
      </w:r>
      <w:r w:rsidR="00EE0ADA">
        <w:rPr>
          <w:lang w:val="bg-BG"/>
        </w:rPr>
        <w:t>............................................</w:t>
      </w:r>
      <w:r w:rsidR="00EE0ADA" w:rsidRPr="00EE0ADA">
        <w:rPr>
          <w:lang w:val="bg-BG"/>
        </w:rPr>
        <w:t>.</w:t>
      </w:r>
      <w:r>
        <w:rPr>
          <w:lang w:val="bg-BG"/>
        </w:rPr>
        <w:t>...................................................................................................................</w:t>
      </w:r>
    </w:p>
    <w:p w:rsidR="00BE7CB6" w:rsidRDefault="00BE7CB6" w:rsidP="00FB2585">
      <w:pPr>
        <w:spacing w:before="170" w:after="170" w:line="260" w:lineRule="exact"/>
        <w:rPr>
          <w:lang w:val="en-US"/>
        </w:rPr>
      </w:pPr>
      <w:r>
        <w:rPr>
          <w:lang w:val="bg-BG"/>
        </w:rPr>
        <w:t>2. ....................................................................................</w:t>
      </w:r>
      <w:r w:rsidR="00EE0ADA" w:rsidRPr="00EE0ADA">
        <w:rPr>
          <w:lang w:val="bg-BG"/>
        </w:rPr>
        <w:t xml:space="preserve"> </w:t>
      </w:r>
      <w:r>
        <w:rPr>
          <w:lang w:val="bg-BG"/>
        </w:rPr>
        <w:t>...........................................................................</w:t>
      </w:r>
    </w:p>
    <w:p w:rsidR="00FD5821" w:rsidRDefault="00BE7CB6" w:rsidP="00FB2585">
      <w:pPr>
        <w:spacing w:before="170" w:after="170" w:line="260" w:lineRule="exact"/>
        <w:rPr>
          <w:lang w:val="bg-BG"/>
        </w:rPr>
      </w:pPr>
      <w:r>
        <w:rPr>
          <w:lang w:val="bg-BG"/>
        </w:rPr>
        <w:t xml:space="preserve">Компетентните органи </w:t>
      </w:r>
      <w:r w:rsidR="00FD5821">
        <w:rPr>
          <w:i/>
          <w:lang w:val="bg-BG"/>
        </w:rPr>
        <w:t>(съгласно законодателството на държавата, в която участникът е установен)</w:t>
      </w:r>
      <w:r w:rsidR="00FD5821">
        <w:rPr>
          <w:lang w:val="bg-BG"/>
        </w:rPr>
        <w:t xml:space="preserve">, които са длъжни да предоставят служебно на възложителя информация за горепосочените обстоятелства са: </w:t>
      </w:r>
    </w:p>
    <w:p w:rsidR="00EE0ADA" w:rsidRDefault="00FD5821" w:rsidP="00FB2585">
      <w:pPr>
        <w:spacing w:before="170" w:after="170" w:line="260" w:lineRule="exact"/>
        <w:rPr>
          <w:lang w:val="bg-BG"/>
        </w:rPr>
      </w:pPr>
      <w:r>
        <w:rPr>
          <w:lang w:val="bg-BG"/>
        </w:rPr>
        <w:t xml:space="preserve">1. </w:t>
      </w:r>
      <w:r w:rsidR="00EE0ADA">
        <w:rPr>
          <w:lang w:val="bg-BG"/>
        </w:rPr>
        <w:t>.......................................................................................................................................</w:t>
      </w:r>
      <w:r>
        <w:rPr>
          <w:lang w:val="bg-BG"/>
        </w:rPr>
        <w:t>.........................</w:t>
      </w:r>
    </w:p>
    <w:p w:rsidR="00FD5821" w:rsidRDefault="00FD5821" w:rsidP="00FB2585">
      <w:pPr>
        <w:spacing w:before="170" w:after="170" w:line="260" w:lineRule="exact"/>
        <w:rPr>
          <w:lang w:val="bg-BG"/>
        </w:rPr>
      </w:pPr>
      <w:r>
        <w:rPr>
          <w:lang w:val="bg-BG"/>
        </w:rPr>
        <w:t>2. ................................................................................................................................................................</w:t>
      </w:r>
    </w:p>
    <w:p w:rsidR="00EE0ADA" w:rsidRPr="00EE0ADA" w:rsidRDefault="00EE0ADA" w:rsidP="00EE0ADA">
      <w:pPr>
        <w:spacing w:before="170" w:after="170" w:line="260" w:lineRule="exact"/>
        <w:jc w:val="both"/>
        <w:rPr>
          <w:lang w:val="bg-BG"/>
        </w:rPr>
      </w:pPr>
      <w:r w:rsidRPr="00EE0ADA">
        <w:rPr>
          <w:lang w:val="bg-BG"/>
        </w:rPr>
        <w:tab/>
        <w:t xml:space="preserve">Задължавам се, при промяна на горепосочените обстоятелства, писмено да уведомя Възложителя в 7-дневен срок от настъпването им. </w:t>
      </w:r>
    </w:p>
    <w:p w:rsidR="00EE0ADA" w:rsidRPr="00EE0ADA" w:rsidRDefault="00EE0ADA" w:rsidP="00EE0ADA">
      <w:pPr>
        <w:spacing w:before="170" w:after="170" w:line="260" w:lineRule="exact"/>
        <w:jc w:val="both"/>
        <w:rPr>
          <w:lang w:val="bg-BG"/>
        </w:rPr>
      </w:pPr>
      <w:r w:rsidRPr="00EE0ADA">
        <w:rPr>
          <w:lang w:val="bg-BG"/>
        </w:rPr>
        <w:tab/>
        <w:t>Известната ми е предвидената в чл. 313 от НК отговорност за деклариране на неверни данни.</w:t>
      </w:r>
    </w:p>
    <w:p w:rsidR="00FD5821" w:rsidRDefault="00EE0ADA" w:rsidP="00132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954483">
        <w:rPr>
          <w:lang w:val="bg-BG"/>
        </w:rPr>
        <w:t>Дата: [</w:t>
      </w:r>
      <w:r w:rsidRPr="00954483">
        <w:rPr>
          <w:i/>
          <w:iCs/>
          <w:lang w:val="bg-BG"/>
        </w:rPr>
        <w:t>дата на подписване</w:t>
      </w:r>
      <w:r w:rsidRPr="00954483">
        <w:rPr>
          <w:lang w:val="bg-BG"/>
        </w:rPr>
        <w:t>]</w:t>
      </w:r>
      <w:r w:rsidR="00132C81">
        <w:rPr>
          <w:lang w:val="bg-BG"/>
        </w:rPr>
        <w:t xml:space="preserve">             .........../.........../...............</w:t>
      </w:r>
    </w:p>
    <w:p w:rsidR="00EE0ADA" w:rsidRPr="00FD5821" w:rsidRDefault="00506357" w:rsidP="00132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iCs/>
          <w:lang w:val="bg-BG"/>
        </w:rPr>
      </w:pPr>
      <w:r>
        <w:rPr>
          <w:iCs/>
          <w:lang w:val="bg-BG"/>
        </w:rPr>
        <w:t xml:space="preserve">Име и фамилия                     </w:t>
      </w:r>
      <w:r w:rsidR="00132C81">
        <w:rPr>
          <w:iCs/>
          <w:lang w:val="bg-BG"/>
        </w:rPr>
        <w:t xml:space="preserve">            ......................................................................................................</w:t>
      </w:r>
    </w:p>
    <w:p w:rsidR="00FD5821" w:rsidRPr="00FD5821" w:rsidRDefault="00FD5821" w:rsidP="00280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line="260" w:lineRule="exact"/>
        <w:rPr>
          <w:lang w:val="bg-BG"/>
        </w:rPr>
      </w:pPr>
      <w:r w:rsidRPr="00FD5821">
        <w:rPr>
          <w:iCs/>
          <w:lang w:val="bg-BG"/>
        </w:rPr>
        <w:t>Подпис</w:t>
      </w:r>
      <w:r w:rsidR="00132C81">
        <w:rPr>
          <w:iCs/>
          <w:lang w:val="bg-BG"/>
        </w:rPr>
        <w:t xml:space="preserve">                                              .................................................</w:t>
      </w:r>
    </w:p>
    <w:p w:rsidR="00B959AA" w:rsidRDefault="00B959AA" w:rsidP="00280891">
      <w:pPr>
        <w:pStyle w:val="FootnoteText"/>
        <w:pBdr>
          <w:bottom w:val="single" w:sz="4" w:space="0" w:color="auto"/>
        </w:pBdr>
        <w:rPr>
          <w:rFonts w:ascii="Arial" w:hAnsi="Arial" w:cs="Arial"/>
          <w:i/>
          <w:sz w:val="16"/>
          <w:szCs w:val="16"/>
          <w:lang w:val="bg-BG"/>
        </w:rPr>
      </w:pPr>
    </w:p>
    <w:p w:rsidR="00B959AA" w:rsidRPr="000F38E3" w:rsidRDefault="00F2251F" w:rsidP="00B959AA">
      <w:pPr>
        <w:pStyle w:val="FootnoteText"/>
        <w:rPr>
          <w:rFonts w:ascii="Arial" w:hAnsi="Arial" w:cs="Arial"/>
          <w:i/>
          <w:sz w:val="16"/>
          <w:szCs w:val="16"/>
        </w:rPr>
      </w:pPr>
      <w:r w:rsidRPr="00F2251F">
        <w:rPr>
          <w:rFonts w:ascii="Arial" w:hAnsi="Arial" w:cs="Arial"/>
          <w:i/>
          <w:sz w:val="16"/>
          <w:szCs w:val="16"/>
          <w:vertAlign w:val="superscript"/>
          <w:lang w:val="ru-RU"/>
        </w:rPr>
        <w:t>5</w:t>
      </w:r>
      <w:r w:rsidR="00B959AA" w:rsidRPr="003A47CC">
        <w:rPr>
          <w:rFonts w:ascii="Arial" w:hAnsi="Arial" w:cs="Arial"/>
          <w:i/>
          <w:sz w:val="16"/>
          <w:szCs w:val="16"/>
          <w:lang w:val="ru-RU"/>
        </w:rPr>
        <w:t xml:space="preserve"> Попълва се от лицата, посочени в чл. 47, ал. 4 от ЗОП</w:t>
      </w:r>
      <w:r w:rsidR="00B959AA">
        <w:rPr>
          <w:rFonts w:ascii="Arial" w:hAnsi="Arial" w:cs="Arial"/>
          <w:i/>
          <w:sz w:val="16"/>
          <w:szCs w:val="16"/>
          <w:lang w:val="ru-RU"/>
        </w:rPr>
        <w:t>, а именно</w:t>
      </w:r>
      <w:r w:rsidR="00B959AA" w:rsidRPr="000F38E3">
        <w:rPr>
          <w:rFonts w:ascii="Arial" w:hAnsi="Arial" w:cs="Arial"/>
          <w:i/>
          <w:sz w:val="16"/>
          <w:szCs w:val="16"/>
        </w:rPr>
        <w:t xml:space="preserve"> а именно:</w:t>
      </w:r>
    </w:p>
    <w:p w:rsidR="00B959AA" w:rsidRPr="00B959AA" w:rsidRDefault="00B959AA" w:rsidP="007D057D">
      <w:pPr>
        <w:numPr>
          <w:ilvl w:val="0"/>
          <w:numId w:val="3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 w:rsidRPr="00B959AA">
        <w:rPr>
          <w:rFonts w:ascii="Arial" w:hAnsi="Arial" w:cs="Arial"/>
          <w:i/>
          <w:sz w:val="16"/>
          <w:szCs w:val="16"/>
        </w:rPr>
        <w:t>При събирателно дружество – всички съдружници, които управляват и представляват дружеството съгласно закона и дружествения договор;</w:t>
      </w:r>
    </w:p>
    <w:p w:rsidR="00B959AA" w:rsidRPr="000F38E3" w:rsidRDefault="00B959AA" w:rsidP="007D057D">
      <w:pPr>
        <w:numPr>
          <w:ilvl w:val="0"/>
          <w:numId w:val="3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 w:rsidRPr="000F38E3">
        <w:rPr>
          <w:rFonts w:ascii="Arial" w:hAnsi="Arial" w:cs="Arial"/>
          <w:i/>
          <w:sz w:val="16"/>
          <w:szCs w:val="16"/>
        </w:rPr>
        <w:t xml:space="preserve">При командитно дружество – неограничено отговорните съдружници; </w:t>
      </w:r>
    </w:p>
    <w:p w:rsidR="00B959AA" w:rsidRPr="000F38E3" w:rsidRDefault="00B959AA" w:rsidP="007D057D">
      <w:pPr>
        <w:numPr>
          <w:ilvl w:val="0"/>
          <w:numId w:val="3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 w:rsidRPr="000F38E3">
        <w:rPr>
          <w:rFonts w:ascii="Arial" w:hAnsi="Arial" w:cs="Arial"/>
          <w:i/>
          <w:sz w:val="16"/>
          <w:szCs w:val="16"/>
        </w:rPr>
        <w:t>При дружество с ограничена отговорност – управителя/ите, а при еднолично дружество с ограничена отговорност – едноличния собственик на капитала и/или управителя</w:t>
      </w:r>
      <w:r>
        <w:rPr>
          <w:rFonts w:ascii="Arial" w:hAnsi="Arial" w:cs="Arial"/>
          <w:i/>
          <w:sz w:val="16"/>
          <w:szCs w:val="16"/>
        </w:rPr>
        <w:t>, ако е различен от едноличния собственик</w:t>
      </w:r>
      <w:r w:rsidRPr="000F38E3">
        <w:rPr>
          <w:rFonts w:ascii="Arial" w:hAnsi="Arial" w:cs="Arial"/>
          <w:i/>
          <w:sz w:val="16"/>
          <w:szCs w:val="16"/>
        </w:rPr>
        <w:t>, а ако собственикът е юридическо лице - него</w:t>
      </w:r>
      <w:r>
        <w:rPr>
          <w:rFonts w:ascii="Arial" w:hAnsi="Arial" w:cs="Arial"/>
          <w:i/>
          <w:sz w:val="16"/>
          <w:szCs w:val="16"/>
        </w:rPr>
        <w:t>вия ръководител или определено от него лице, което управлява дружеството –</w:t>
      </w:r>
      <w:r w:rsidRPr="005C71D8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участник/партньор в обединение-участник в процедурата;</w:t>
      </w:r>
    </w:p>
    <w:p w:rsidR="00B959AA" w:rsidRPr="000F38E3" w:rsidRDefault="00B959AA" w:rsidP="007D057D">
      <w:pPr>
        <w:numPr>
          <w:ilvl w:val="0"/>
          <w:numId w:val="3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 w:rsidRPr="000F38E3">
        <w:rPr>
          <w:rFonts w:ascii="Arial" w:hAnsi="Arial" w:cs="Arial"/>
          <w:i/>
          <w:sz w:val="16"/>
          <w:szCs w:val="16"/>
        </w:rPr>
        <w:t>При акционерно дружество – членовете на съвета на директорите, съответно на управителния съвет, овластени съгласно уста</w:t>
      </w:r>
      <w:r>
        <w:rPr>
          <w:rFonts w:ascii="Arial" w:hAnsi="Arial" w:cs="Arial"/>
          <w:i/>
          <w:sz w:val="16"/>
          <w:szCs w:val="16"/>
        </w:rPr>
        <w:t>ва да представляват дружеството, а при липса на овластяване – от всички членове на съвета на директорите, съответно на управителния съвет;</w:t>
      </w:r>
    </w:p>
    <w:p w:rsidR="00B959AA" w:rsidRDefault="00B959AA" w:rsidP="007D057D">
      <w:pPr>
        <w:numPr>
          <w:ilvl w:val="0"/>
          <w:numId w:val="3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 w:rsidRPr="000F38E3">
        <w:rPr>
          <w:rFonts w:ascii="Arial" w:hAnsi="Arial" w:cs="Arial"/>
          <w:i/>
          <w:sz w:val="16"/>
          <w:szCs w:val="16"/>
        </w:rPr>
        <w:t>При командитно дружество с акции – изпълнителния/ните член/ове на съвета на директорите, на които е възложено управление</w:t>
      </w:r>
      <w:r>
        <w:rPr>
          <w:rFonts w:ascii="Arial" w:hAnsi="Arial" w:cs="Arial"/>
          <w:i/>
          <w:sz w:val="16"/>
          <w:szCs w:val="16"/>
        </w:rPr>
        <w:t>то на дружеството;</w:t>
      </w:r>
    </w:p>
    <w:p w:rsidR="00B959AA" w:rsidRPr="000F38E3" w:rsidRDefault="00B959AA" w:rsidP="007D057D">
      <w:pPr>
        <w:numPr>
          <w:ilvl w:val="0"/>
          <w:numId w:val="3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При едноличен търговец – физическото лице – търговец;</w:t>
      </w:r>
    </w:p>
    <w:p w:rsidR="00B959AA" w:rsidRPr="000F38E3" w:rsidRDefault="00B959AA" w:rsidP="007D057D">
      <w:pPr>
        <w:numPr>
          <w:ilvl w:val="0"/>
          <w:numId w:val="3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 w:rsidRPr="000F38E3">
        <w:rPr>
          <w:rFonts w:ascii="Arial" w:hAnsi="Arial" w:cs="Arial"/>
          <w:i/>
          <w:sz w:val="16"/>
          <w:szCs w:val="16"/>
        </w:rPr>
        <w:t>Във всички останали случаи</w:t>
      </w:r>
      <w:r>
        <w:rPr>
          <w:rFonts w:ascii="Arial" w:hAnsi="Arial" w:cs="Arial"/>
          <w:i/>
          <w:sz w:val="16"/>
          <w:szCs w:val="16"/>
        </w:rPr>
        <w:t>, влючително за чуждестранните лица</w:t>
      </w:r>
      <w:r w:rsidRPr="000F38E3">
        <w:rPr>
          <w:rFonts w:ascii="Arial" w:hAnsi="Arial" w:cs="Arial"/>
          <w:i/>
          <w:sz w:val="16"/>
          <w:szCs w:val="16"/>
        </w:rPr>
        <w:t xml:space="preserve"> - лицата, които предс</w:t>
      </w:r>
      <w:r>
        <w:rPr>
          <w:rFonts w:ascii="Arial" w:hAnsi="Arial" w:cs="Arial"/>
          <w:i/>
          <w:sz w:val="16"/>
          <w:szCs w:val="16"/>
        </w:rPr>
        <w:t>тавляват участника/партньора в обединението-участник;</w:t>
      </w:r>
    </w:p>
    <w:p w:rsidR="00B959AA" w:rsidRPr="000F38E3" w:rsidRDefault="00B959AA" w:rsidP="007D057D">
      <w:pPr>
        <w:numPr>
          <w:ilvl w:val="0"/>
          <w:numId w:val="3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 w:rsidRPr="000F38E3">
        <w:rPr>
          <w:rFonts w:ascii="Arial" w:hAnsi="Arial" w:cs="Arial"/>
          <w:i/>
          <w:sz w:val="16"/>
          <w:szCs w:val="16"/>
        </w:rPr>
        <w:t>Във всички случаи, в които наред с представляващите по предходните точки е</w:t>
      </w:r>
      <w:r>
        <w:rPr>
          <w:rFonts w:ascii="Arial" w:hAnsi="Arial" w:cs="Arial"/>
          <w:i/>
          <w:sz w:val="16"/>
          <w:szCs w:val="16"/>
        </w:rPr>
        <w:t>/са</w:t>
      </w:r>
      <w:r w:rsidRPr="000F38E3">
        <w:rPr>
          <w:rFonts w:ascii="Arial" w:hAnsi="Arial" w:cs="Arial"/>
          <w:i/>
          <w:sz w:val="16"/>
          <w:szCs w:val="16"/>
        </w:rPr>
        <w:t xml:space="preserve"> назначен</w:t>
      </w:r>
      <w:r>
        <w:rPr>
          <w:rFonts w:ascii="Arial" w:hAnsi="Arial" w:cs="Arial"/>
          <w:i/>
          <w:sz w:val="16"/>
          <w:szCs w:val="16"/>
        </w:rPr>
        <w:t>/и</w:t>
      </w:r>
      <w:r w:rsidRPr="000F38E3">
        <w:rPr>
          <w:rFonts w:ascii="Arial" w:hAnsi="Arial" w:cs="Arial"/>
          <w:i/>
          <w:sz w:val="16"/>
          <w:szCs w:val="16"/>
        </w:rPr>
        <w:t xml:space="preserve"> и прокурист/и</w:t>
      </w:r>
      <w:r>
        <w:rPr>
          <w:rFonts w:ascii="Arial" w:hAnsi="Arial" w:cs="Arial"/>
          <w:i/>
          <w:sz w:val="16"/>
          <w:szCs w:val="16"/>
        </w:rPr>
        <w:t> </w:t>
      </w:r>
      <w:r w:rsidRPr="000F38E3">
        <w:rPr>
          <w:rFonts w:ascii="Arial" w:hAnsi="Arial" w:cs="Arial"/>
          <w:i/>
          <w:sz w:val="16"/>
          <w:szCs w:val="16"/>
        </w:rPr>
        <w:t xml:space="preserve">– от прокуриста/ите на дружеството; за чуждестранни лица с повече от един прокурист, декларацията се подава от прокуриста, в чиято представителна власт е включена територията на Република България. </w:t>
      </w:r>
    </w:p>
    <w:p w:rsidR="00B959AA" w:rsidRPr="000F38E3" w:rsidRDefault="00B959AA" w:rsidP="00DF6816">
      <w:pPr>
        <w:suppressAutoHyphens w:val="0"/>
        <w:ind w:left="720" w:right="70"/>
        <w:jc w:val="both"/>
        <w:rPr>
          <w:rFonts w:ascii="Arial" w:hAnsi="Arial" w:cs="Arial"/>
          <w:i/>
          <w:sz w:val="16"/>
          <w:szCs w:val="16"/>
        </w:rPr>
      </w:pPr>
    </w:p>
    <w:p w:rsidR="00B959AA" w:rsidRPr="00B959AA" w:rsidRDefault="00B959AA" w:rsidP="00DF6816">
      <w:pPr>
        <w:suppressAutoHyphens w:val="0"/>
        <w:ind w:left="720" w:right="70"/>
        <w:jc w:val="both"/>
        <w:rPr>
          <w:rFonts w:ascii="Arial" w:hAnsi="Arial" w:cs="Arial"/>
          <w:i/>
          <w:sz w:val="16"/>
          <w:szCs w:val="16"/>
        </w:rPr>
      </w:pPr>
      <w:r w:rsidRPr="00B959AA">
        <w:rPr>
          <w:rFonts w:ascii="Arial" w:hAnsi="Arial" w:cs="Arial"/>
          <w:i/>
          <w:sz w:val="16"/>
          <w:szCs w:val="16"/>
        </w:rPr>
        <w:t>В случай че участникът е обединение от няколко лица, декларацията се попълва и представя за всяко едно от тях, от лицата по чл. 47, ал. 4 от ЗОП.</w:t>
      </w:r>
    </w:p>
    <w:p w:rsidR="00B959AA" w:rsidRPr="00B959AA" w:rsidRDefault="00B959AA" w:rsidP="00DF6816">
      <w:pPr>
        <w:suppressAutoHyphens w:val="0"/>
        <w:ind w:left="720" w:right="70"/>
        <w:jc w:val="both"/>
        <w:rPr>
          <w:rFonts w:ascii="Arial" w:hAnsi="Arial" w:cs="Arial"/>
          <w:i/>
          <w:sz w:val="16"/>
          <w:szCs w:val="16"/>
        </w:rPr>
      </w:pPr>
      <w:r w:rsidRPr="00B959AA">
        <w:rPr>
          <w:rFonts w:ascii="Arial" w:hAnsi="Arial" w:cs="Arial"/>
          <w:i/>
          <w:sz w:val="16"/>
          <w:szCs w:val="16"/>
        </w:rPr>
        <w:t>Когато деклараторът е чуждестранен гражданин, декларацията се представя в официален превод на български език.</w:t>
      </w:r>
    </w:p>
    <w:p w:rsidR="002B0F2C" w:rsidRDefault="007949E4" w:rsidP="004C751E">
      <w:pPr>
        <w:pStyle w:val="ReportLevel1NoNumber"/>
        <w:pBdr>
          <w:bottom w:val="single" w:sz="4" w:space="1" w:color="4F81BD" w:themeColor="accent1"/>
        </w:pBdr>
        <w:spacing w:before="120" w:after="0"/>
        <w:rPr>
          <w:color w:val="auto"/>
          <w:lang w:val="bg-BG"/>
        </w:rPr>
      </w:pPr>
      <w:r w:rsidRPr="00954483">
        <w:rPr>
          <w:lang w:val="bg-BG"/>
        </w:rPr>
        <w:br w:type="page"/>
      </w:r>
      <w:bookmarkStart w:id="2" w:name="_Toc349117537"/>
      <w:r w:rsidR="00942116">
        <w:rPr>
          <w:rFonts w:ascii="Arial" w:hAnsi="Arial" w:cs="Arial"/>
          <w:i/>
          <w:sz w:val="16"/>
          <w:szCs w:val="16"/>
          <w:lang w:val="bg-BG"/>
        </w:rPr>
        <w:lastRenderedPageBreak/>
        <w:t xml:space="preserve"> </w:t>
      </w:r>
      <w:bookmarkEnd w:id="2"/>
      <w:r w:rsidR="002B0F2C">
        <w:rPr>
          <w:color w:val="auto"/>
          <w:lang w:val="bg-BG"/>
        </w:rPr>
        <w:t xml:space="preserve">Образец </w:t>
      </w:r>
      <w:r w:rsidR="00942116">
        <w:rPr>
          <w:color w:val="auto"/>
          <w:lang w:val="bg-BG"/>
        </w:rPr>
        <w:t>4</w:t>
      </w:r>
    </w:p>
    <w:p w:rsidR="00920900" w:rsidRDefault="00920900" w:rsidP="000E1E75">
      <w:pPr>
        <w:keepNext/>
        <w:spacing w:before="120"/>
        <w:jc w:val="center"/>
        <w:rPr>
          <w:b/>
          <w:sz w:val="26"/>
          <w:szCs w:val="26"/>
          <w:lang w:val="bg-BG"/>
        </w:rPr>
      </w:pPr>
    </w:p>
    <w:p w:rsidR="000E1E75" w:rsidRPr="00D32B7D" w:rsidRDefault="000E1E75" w:rsidP="000E1E75">
      <w:pPr>
        <w:keepNext/>
        <w:spacing w:before="120"/>
        <w:jc w:val="center"/>
        <w:rPr>
          <w:b/>
          <w:sz w:val="26"/>
          <w:szCs w:val="26"/>
          <w:lang w:val="bg-BG"/>
        </w:rPr>
      </w:pPr>
      <w:r w:rsidRPr="00D32B7D">
        <w:rPr>
          <w:b/>
          <w:sz w:val="26"/>
          <w:szCs w:val="26"/>
          <w:lang w:val="bg-BG"/>
        </w:rPr>
        <w:t>Д Е К Л А Р А Ц И Я</w:t>
      </w:r>
      <w:r w:rsidR="00D22D5E">
        <w:rPr>
          <w:rStyle w:val="FootnoteReference"/>
          <w:b/>
          <w:sz w:val="26"/>
          <w:szCs w:val="26"/>
          <w:lang w:val="bg-BG"/>
        </w:rPr>
        <w:footnoteReference w:id="7"/>
      </w:r>
    </w:p>
    <w:p w:rsidR="000E1E75" w:rsidRPr="00D32B7D" w:rsidRDefault="000E1E75" w:rsidP="000E1E75">
      <w:pPr>
        <w:keepNext/>
        <w:jc w:val="center"/>
        <w:rPr>
          <w:b/>
          <w:lang w:val="bg-BG"/>
        </w:rPr>
      </w:pPr>
      <w:r w:rsidRPr="00D32B7D">
        <w:rPr>
          <w:b/>
          <w:lang w:val="bg-BG"/>
        </w:rPr>
        <w:t xml:space="preserve">по чл. 16г, ал. 7 от ЗОП </w:t>
      </w:r>
    </w:p>
    <w:p w:rsidR="000E1E75" w:rsidRPr="00D32B7D" w:rsidRDefault="000E1E75" w:rsidP="000E1E75">
      <w:pPr>
        <w:keepNext/>
        <w:jc w:val="center"/>
        <w:rPr>
          <w:b/>
          <w:sz w:val="16"/>
          <w:szCs w:val="16"/>
          <w:lang w:val="bg-BG"/>
        </w:rPr>
      </w:pPr>
    </w:p>
    <w:p w:rsidR="000E1E75" w:rsidRDefault="000E1E75" w:rsidP="0035394A">
      <w:pPr>
        <w:pStyle w:val="ReportLevel1"/>
        <w:numPr>
          <w:ilvl w:val="0"/>
          <w:numId w:val="0"/>
        </w:numPr>
        <w:pBdr>
          <w:bottom w:val="none" w:sz="0" w:space="0" w:color="auto"/>
        </w:pBdr>
        <w:spacing w:before="120" w:after="0" w:line="240" w:lineRule="auto"/>
        <w:jc w:val="both"/>
        <w:outlineLvl w:val="9"/>
        <w:rPr>
          <w:b w:val="0"/>
          <w:bCs/>
          <w:color w:val="auto"/>
          <w:sz w:val="24"/>
          <w:szCs w:val="24"/>
          <w:lang w:val="bg-BG"/>
        </w:rPr>
      </w:pPr>
      <w:r w:rsidRPr="000E1E75">
        <w:rPr>
          <w:b w:val="0"/>
          <w:color w:val="auto"/>
          <w:sz w:val="24"/>
          <w:szCs w:val="24"/>
          <w:lang w:val="bg-BG" w:eastAsia="ar-SA"/>
        </w:rPr>
        <w:t>Долуподписаният/ната/...............................................................................ЕГН.</w:t>
      </w:r>
      <w:r w:rsidRPr="000E1E75">
        <w:rPr>
          <w:b w:val="0"/>
          <w:color w:val="auto"/>
          <w:sz w:val="24"/>
          <w:szCs w:val="24"/>
          <w:lang w:val="bg-BG"/>
        </w:rPr>
        <w:t>...............................</w:t>
      </w:r>
      <w:r w:rsidRPr="000E1E75">
        <w:rPr>
          <w:b w:val="0"/>
          <w:color w:val="auto"/>
          <w:sz w:val="24"/>
          <w:szCs w:val="24"/>
          <w:lang w:val="bg-BG" w:eastAsia="ar-SA"/>
        </w:rPr>
        <w:t xml:space="preserve">, лична карта, № .........................изд. на............................г. от............................................................., в качеството ми на ................................................ </w:t>
      </w:r>
      <w:r w:rsidRPr="000E1E75">
        <w:rPr>
          <w:b w:val="0"/>
          <w:i/>
          <w:color w:val="auto"/>
          <w:sz w:val="24"/>
          <w:szCs w:val="24"/>
          <w:lang w:val="bg-BG" w:eastAsia="ar-SA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  <w:r w:rsidRPr="000E1E75">
        <w:rPr>
          <w:b w:val="0"/>
          <w:color w:val="auto"/>
          <w:sz w:val="24"/>
          <w:szCs w:val="24"/>
          <w:lang w:val="bg-BG" w:eastAsia="ar-SA"/>
        </w:rPr>
        <w:t xml:space="preserve"> на.........................................................................................,  ЕИК.......................................... със седалище и адрес на управление................................................... – </w:t>
      </w:r>
      <w:r w:rsidR="00920900">
        <w:rPr>
          <w:b w:val="0"/>
          <w:color w:val="auto"/>
          <w:sz w:val="24"/>
          <w:szCs w:val="24"/>
          <w:lang w:val="bg-BG" w:eastAsia="ar-SA"/>
        </w:rPr>
        <w:t>в качеството ми на ........................................</w:t>
      </w:r>
      <w:r w:rsidR="00920900" w:rsidRPr="00920900">
        <w:rPr>
          <w:b w:val="0"/>
          <w:i/>
          <w:color w:val="auto"/>
          <w:sz w:val="24"/>
          <w:szCs w:val="24"/>
          <w:lang w:val="bg-BG" w:eastAsia="ar-SA"/>
        </w:rPr>
        <w:t>(</w:t>
      </w:r>
      <w:r w:rsidRPr="00920900">
        <w:rPr>
          <w:b w:val="0"/>
          <w:i/>
          <w:color w:val="auto"/>
          <w:sz w:val="24"/>
          <w:szCs w:val="24"/>
          <w:lang w:val="bg-BG" w:eastAsia="ar-SA"/>
        </w:rPr>
        <w:t>участник /член на обединение/</w:t>
      </w:r>
      <w:r w:rsidR="00920900" w:rsidRPr="00920900">
        <w:rPr>
          <w:b w:val="0"/>
          <w:i/>
          <w:color w:val="auto"/>
          <w:sz w:val="24"/>
          <w:szCs w:val="24"/>
          <w:lang w:val="bg-BG" w:eastAsia="ar-SA"/>
        </w:rPr>
        <w:t>подизпълнител)</w:t>
      </w:r>
      <w:r w:rsidR="00920900">
        <w:rPr>
          <w:b w:val="0"/>
          <w:color w:val="auto"/>
          <w:sz w:val="24"/>
          <w:szCs w:val="24"/>
          <w:lang w:val="bg-BG" w:eastAsia="ar-SA"/>
        </w:rPr>
        <w:t xml:space="preserve"> </w:t>
      </w:r>
      <w:r w:rsidRPr="000E1E75">
        <w:rPr>
          <w:b w:val="0"/>
          <w:color w:val="auto"/>
          <w:sz w:val="24"/>
          <w:szCs w:val="24"/>
          <w:lang w:val="bg-BG" w:eastAsia="ar-SA"/>
        </w:rPr>
        <w:t xml:space="preserve"> в процедура за възлагане на обществена поръчка с предмет:</w:t>
      </w:r>
      <w:r w:rsidRPr="00D32B7D">
        <w:rPr>
          <w:sz w:val="24"/>
          <w:szCs w:val="24"/>
          <w:lang w:val="bg-BG" w:eastAsia="ar-SA"/>
        </w:rPr>
        <w:t xml:space="preserve"> </w:t>
      </w:r>
      <w:r w:rsidR="00012398" w:rsidRPr="00012398">
        <w:rPr>
          <w:color w:val="auto"/>
          <w:sz w:val="24"/>
          <w:szCs w:val="24"/>
          <w:lang w:val="bg-BG" w:eastAsia="ar-SA"/>
        </w:rPr>
        <w:t>Изработка и д</w:t>
      </w:r>
      <w:r w:rsidRPr="003417FA">
        <w:rPr>
          <w:bCs/>
          <w:color w:val="auto"/>
          <w:sz w:val="24"/>
          <w:szCs w:val="24"/>
          <w:lang w:val="bg-BG"/>
        </w:rPr>
        <w:t>оставка на зимно униформено и работно облекло за работещите в "Метрополитен" ЕАД по обособени позиции:</w:t>
      </w:r>
    </w:p>
    <w:p w:rsidR="000E1E75" w:rsidRPr="00FE293B" w:rsidRDefault="000E1E75" w:rsidP="0035394A">
      <w:pPr>
        <w:keepNext/>
        <w:ind w:firstLine="426"/>
        <w:jc w:val="both"/>
        <w:rPr>
          <w:i/>
          <w:lang w:val="bg-BG"/>
        </w:rPr>
      </w:pPr>
      <w:r w:rsidRPr="00410E2F">
        <w:rPr>
          <w:b/>
        </w:rPr>
        <w:t>Обособена позиция №</w:t>
      </w:r>
      <w:r>
        <w:rPr>
          <w:b/>
        </w:rPr>
        <w:t>.......................................................................</w:t>
      </w:r>
      <w:r w:rsidR="00FE293B">
        <w:rPr>
          <w:b/>
        </w:rPr>
        <w:t xml:space="preserve">, </w:t>
      </w:r>
      <w:r w:rsidR="00FE293B">
        <w:rPr>
          <w:i/>
        </w:rPr>
        <w:t>(</w:t>
      </w:r>
      <w:r w:rsidR="00FE293B">
        <w:rPr>
          <w:i/>
          <w:lang w:val="bg-BG"/>
        </w:rPr>
        <w:t>посочват се обособените позиции, за които участникът подава оферта)</w:t>
      </w:r>
    </w:p>
    <w:p w:rsidR="000E1E75" w:rsidRPr="00D32B7D" w:rsidRDefault="000E1E75" w:rsidP="000E1E75">
      <w:pPr>
        <w:keepNext/>
        <w:jc w:val="center"/>
        <w:rPr>
          <w:b/>
          <w:sz w:val="16"/>
          <w:szCs w:val="16"/>
          <w:lang w:val="bg-BG"/>
        </w:rPr>
      </w:pPr>
    </w:p>
    <w:p w:rsidR="00584FED" w:rsidRDefault="00584FED" w:rsidP="000E1E75">
      <w:pPr>
        <w:keepNext/>
        <w:jc w:val="center"/>
        <w:rPr>
          <w:b/>
          <w:lang w:val="bg-BG"/>
        </w:rPr>
      </w:pPr>
    </w:p>
    <w:p w:rsidR="000E1E75" w:rsidRPr="00D32B7D" w:rsidRDefault="000E1E75" w:rsidP="000E1E75">
      <w:pPr>
        <w:keepNext/>
        <w:jc w:val="center"/>
        <w:rPr>
          <w:b/>
          <w:lang w:val="bg-BG"/>
        </w:rPr>
      </w:pPr>
      <w:r w:rsidRPr="00D32B7D">
        <w:rPr>
          <w:b/>
          <w:lang w:val="bg-BG"/>
        </w:rPr>
        <w:t>Д Е К Л А Р И Р А М, че:</w:t>
      </w:r>
    </w:p>
    <w:p w:rsidR="000E1E75" w:rsidRPr="00D32B7D" w:rsidRDefault="000E1E75" w:rsidP="000E1E75">
      <w:pPr>
        <w:keepNext/>
        <w:jc w:val="center"/>
        <w:rPr>
          <w:b/>
          <w:sz w:val="16"/>
          <w:szCs w:val="16"/>
          <w:lang w:val="bg-BG"/>
        </w:rPr>
      </w:pPr>
    </w:p>
    <w:p w:rsidR="00920900" w:rsidRDefault="00920900" w:rsidP="0035394A">
      <w:pPr>
        <w:spacing w:before="100" w:beforeAutospacing="1" w:after="100" w:afterAutospacing="1" w:line="360" w:lineRule="auto"/>
        <w:ind w:left="357"/>
        <w:jc w:val="both"/>
        <w:rPr>
          <w:lang w:val="bg-BG" w:eastAsia="bg-BG"/>
        </w:rPr>
      </w:pPr>
      <w:r w:rsidRPr="008D6338">
        <w:rPr>
          <w:lang w:eastAsia="bg-BG"/>
        </w:rPr>
        <w:t xml:space="preserve">          </w:t>
      </w:r>
      <w:r w:rsidR="0035394A" w:rsidRPr="0035394A">
        <w:rPr>
          <w:lang w:val="bg-BG" w:eastAsia="bg-BG"/>
        </w:rPr>
        <w:t>С</w:t>
      </w:r>
      <w:r w:rsidRPr="008D6338">
        <w:rPr>
          <w:lang w:eastAsia="bg-BG"/>
        </w:rPr>
        <w:t>ъм вписан в регистъра на специализираните предприятия и кооперации на хора с увреждания, поддържан от Агенцията за хората с увреждания, или в еквивалентен регистър на държава – членка на Европейския съюз, със следния предмет на дейност, съгласно чл. 28, ал. 1, т. 2 и чл. 29б, ал. 1, т. 3 от Закона за интеграция на хората с увреждания, както следва:</w:t>
      </w:r>
      <w:r w:rsidRPr="008D6338">
        <w:rPr>
          <w:lang w:eastAsia="bg-BG"/>
        </w:rPr>
        <w:br/>
        <w:t>………………………………………</w:t>
      </w:r>
      <w:r>
        <w:rPr>
          <w:lang w:eastAsia="bg-BG"/>
        </w:rPr>
        <w:t>…………………………………………………………………</w:t>
      </w:r>
      <w:r w:rsidRPr="008D6338">
        <w:rPr>
          <w:lang w:eastAsia="bg-BG"/>
        </w:rPr>
        <w:t>………………………………………</w:t>
      </w:r>
      <w:r>
        <w:rPr>
          <w:lang w:eastAsia="bg-BG"/>
        </w:rPr>
        <w:t>…………………………………………………………………</w:t>
      </w:r>
    </w:p>
    <w:p w:rsidR="0035394A" w:rsidRPr="008D6338" w:rsidRDefault="0035394A" w:rsidP="0035394A">
      <w:pPr>
        <w:spacing w:before="100" w:beforeAutospacing="1" w:after="360"/>
        <w:ind w:left="360"/>
        <w:jc w:val="both"/>
        <w:rPr>
          <w:lang w:eastAsia="bg-BG"/>
        </w:rPr>
      </w:pPr>
      <w:r w:rsidRPr="008D6338">
        <w:rPr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35394A" w:rsidRDefault="0035394A" w:rsidP="00353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954483">
        <w:rPr>
          <w:lang w:val="bg-BG"/>
        </w:rPr>
        <w:t>Дата: [</w:t>
      </w:r>
      <w:r w:rsidRPr="00954483">
        <w:rPr>
          <w:i/>
          <w:iCs/>
          <w:lang w:val="bg-BG"/>
        </w:rPr>
        <w:t>дата на подписване</w:t>
      </w:r>
      <w:r w:rsidRPr="00954483">
        <w:rPr>
          <w:lang w:val="bg-BG"/>
        </w:rPr>
        <w:t>]</w:t>
      </w:r>
      <w:r>
        <w:rPr>
          <w:lang w:val="bg-BG"/>
        </w:rPr>
        <w:t xml:space="preserve">             .........../.........../...............</w:t>
      </w:r>
    </w:p>
    <w:p w:rsidR="0035394A" w:rsidRPr="00FD5821" w:rsidRDefault="0035394A" w:rsidP="00353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iCs/>
          <w:lang w:val="bg-BG"/>
        </w:rPr>
      </w:pPr>
      <w:r>
        <w:rPr>
          <w:iCs/>
          <w:lang w:val="bg-BG"/>
        </w:rPr>
        <w:t>Име и фамилия                                 ......................................................................................................</w:t>
      </w:r>
    </w:p>
    <w:p w:rsidR="0035394A" w:rsidRPr="00FD5821" w:rsidRDefault="0035394A" w:rsidP="00353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line="260" w:lineRule="exact"/>
        <w:rPr>
          <w:lang w:val="bg-BG"/>
        </w:rPr>
      </w:pPr>
      <w:r w:rsidRPr="00FD5821">
        <w:rPr>
          <w:iCs/>
          <w:lang w:val="bg-BG"/>
        </w:rPr>
        <w:t>Подпис</w:t>
      </w:r>
      <w:r>
        <w:rPr>
          <w:rStyle w:val="FootnoteReference"/>
          <w:iCs/>
          <w:lang w:val="bg-BG"/>
        </w:rPr>
        <w:footnoteReference w:id="8"/>
      </w:r>
      <w:r>
        <w:rPr>
          <w:iCs/>
          <w:lang w:val="bg-BG"/>
        </w:rPr>
        <w:t xml:space="preserve">                                              .................................................</w:t>
      </w:r>
    </w:p>
    <w:p w:rsidR="0035394A" w:rsidRPr="00FE293B" w:rsidRDefault="0035394A" w:rsidP="0035394A">
      <w:pPr>
        <w:spacing w:before="100" w:beforeAutospacing="1" w:after="120"/>
        <w:ind w:left="357"/>
        <w:rPr>
          <w:b/>
          <w:i/>
          <w:sz w:val="22"/>
          <w:szCs w:val="22"/>
          <w:lang w:val="bg-BG" w:eastAsia="bg-BG"/>
        </w:rPr>
      </w:pPr>
      <w:r w:rsidRPr="00FE293B">
        <w:rPr>
          <w:b/>
          <w:i/>
          <w:sz w:val="22"/>
          <w:szCs w:val="22"/>
          <w:lang w:val="bg-BG" w:eastAsia="bg-BG"/>
        </w:rPr>
        <w:t>Забележки:</w:t>
      </w:r>
    </w:p>
    <w:p w:rsidR="0035394A" w:rsidRPr="00FE293B" w:rsidRDefault="0035394A" w:rsidP="0035394A">
      <w:pPr>
        <w:spacing w:before="100" w:beforeAutospacing="1" w:after="360"/>
        <w:ind w:left="360"/>
        <w:rPr>
          <w:i/>
          <w:sz w:val="22"/>
          <w:szCs w:val="22"/>
          <w:lang w:val="bg-BG" w:eastAsia="bg-BG"/>
        </w:rPr>
      </w:pPr>
      <w:r w:rsidRPr="00FE293B">
        <w:rPr>
          <w:i/>
          <w:sz w:val="22"/>
          <w:szCs w:val="22"/>
          <w:lang w:val="bg-BG" w:eastAsia="bg-BG"/>
        </w:rPr>
        <w:t xml:space="preserve"> </w:t>
      </w:r>
      <w:r w:rsidRPr="00FE293B">
        <w:rPr>
          <w:i/>
          <w:sz w:val="22"/>
          <w:szCs w:val="22"/>
          <w:lang w:eastAsia="bg-BG"/>
        </w:rPr>
        <w:t>В случай че участника ще използва подизпълнител/подизпълнители, настоящата декларация се попълва и от всички декларирани подизпълнители.</w:t>
      </w:r>
    </w:p>
    <w:p w:rsidR="000E1E75" w:rsidRDefault="000E1E75" w:rsidP="00494DCC">
      <w:pPr>
        <w:pStyle w:val="BodyTextIndent"/>
        <w:spacing w:before="170" w:after="170" w:line="260" w:lineRule="exact"/>
        <w:ind w:left="0" w:right="70"/>
        <w:jc w:val="center"/>
        <w:rPr>
          <w:b/>
          <w:bCs/>
          <w:iCs/>
          <w:color w:val="000000"/>
          <w:sz w:val="24"/>
        </w:rPr>
      </w:pPr>
    </w:p>
    <w:p w:rsidR="004C751E" w:rsidRDefault="004C751E" w:rsidP="0035394A">
      <w:pPr>
        <w:pStyle w:val="BodyTextIndent"/>
        <w:spacing w:before="170" w:after="170" w:line="260" w:lineRule="exact"/>
        <w:ind w:left="0" w:right="70"/>
        <w:rPr>
          <w:b/>
          <w:sz w:val="36"/>
          <w:szCs w:val="36"/>
        </w:rPr>
      </w:pPr>
    </w:p>
    <w:p w:rsidR="000E1E75" w:rsidRPr="0035394A" w:rsidRDefault="004C751E" w:rsidP="004C751E">
      <w:pPr>
        <w:pStyle w:val="BodyTextIndent"/>
        <w:pBdr>
          <w:bottom w:val="single" w:sz="4" w:space="1" w:color="8DB3E2" w:themeColor="text2" w:themeTint="66"/>
        </w:pBdr>
        <w:spacing w:before="240" w:after="120"/>
        <w:ind w:left="0" w:right="68"/>
        <w:rPr>
          <w:b/>
          <w:bCs/>
          <w:iCs/>
          <w:color w:val="000000"/>
          <w:sz w:val="36"/>
          <w:szCs w:val="36"/>
        </w:rPr>
      </w:pPr>
      <w:r>
        <w:rPr>
          <w:b/>
          <w:sz w:val="36"/>
          <w:szCs w:val="36"/>
        </w:rPr>
        <w:lastRenderedPageBreak/>
        <w:t>О</w:t>
      </w:r>
      <w:r w:rsidR="0035394A" w:rsidRPr="0035394A">
        <w:rPr>
          <w:b/>
          <w:sz w:val="36"/>
          <w:szCs w:val="36"/>
        </w:rPr>
        <w:t xml:space="preserve">бразец </w:t>
      </w:r>
      <w:r>
        <w:rPr>
          <w:b/>
          <w:sz w:val="36"/>
          <w:szCs w:val="36"/>
        </w:rPr>
        <w:t>5</w:t>
      </w:r>
    </w:p>
    <w:p w:rsidR="004C751E" w:rsidRDefault="004C751E" w:rsidP="00920900">
      <w:pPr>
        <w:keepNext/>
        <w:spacing w:before="120"/>
        <w:jc w:val="center"/>
        <w:rPr>
          <w:b/>
          <w:sz w:val="26"/>
          <w:szCs w:val="26"/>
          <w:lang w:val="bg-BG"/>
        </w:rPr>
      </w:pPr>
    </w:p>
    <w:p w:rsidR="00920900" w:rsidRPr="00D32B7D" w:rsidRDefault="00920900" w:rsidP="004C751E">
      <w:pPr>
        <w:keepNext/>
        <w:jc w:val="center"/>
        <w:rPr>
          <w:b/>
          <w:sz w:val="26"/>
          <w:szCs w:val="26"/>
          <w:lang w:val="bg-BG"/>
        </w:rPr>
      </w:pPr>
      <w:r w:rsidRPr="00D32B7D">
        <w:rPr>
          <w:b/>
          <w:sz w:val="26"/>
          <w:szCs w:val="26"/>
          <w:lang w:val="bg-BG"/>
        </w:rPr>
        <w:t>Д Е К Л А Р А Ц И Я</w:t>
      </w:r>
      <w:r>
        <w:rPr>
          <w:rStyle w:val="FootnoteReference"/>
          <w:b/>
          <w:sz w:val="26"/>
          <w:szCs w:val="26"/>
          <w:lang w:val="bg-BG"/>
        </w:rPr>
        <w:footnoteReference w:id="9"/>
      </w:r>
    </w:p>
    <w:p w:rsidR="00920900" w:rsidRPr="00D32B7D" w:rsidRDefault="00920900" w:rsidP="00920900">
      <w:pPr>
        <w:keepNext/>
        <w:jc w:val="center"/>
        <w:rPr>
          <w:b/>
          <w:lang w:val="bg-BG"/>
        </w:rPr>
      </w:pPr>
      <w:r w:rsidRPr="00D32B7D">
        <w:rPr>
          <w:b/>
          <w:lang w:val="bg-BG"/>
        </w:rPr>
        <w:t xml:space="preserve">по чл. 16г, ал. 10 от ЗОП </w:t>
      </w:r>
    </w:p>
    <w:p w:rsidR="00920900" w:rsidRPr="00D32B7D" w:rsidRDefault="00920900" w:rsidP="00920900">
      <w:pPr>
        <w:keepNext/>
        <w:jc w:val="center"/>
        <w:rPr>
          <w:b/>
          <w:sz w:val="16"/>
          <w:szCs w:val="16"/>
          <w:lang w:val="bg-BG"/>
        </w:rPr>
      </w:pPr>
    </w:p>
    <w:p w:rsidR="00920900" w:rsidRDefault="00920900" w:rsidP="00920900">
      <w:pPr>
        <w:pStyle w:val="ReportLevel1"/>
        <w:numPr>
          <w:ilvl w:val="0"/>
          <w:numId w:val="0"/>
        </w:numPr>
        <w:pBdr>
          <w:bottom w:val="none" w:sz="0" w:space="0" w:color="auto"/>
        </w:pBdr>
        <w:spacing w:before="120" w:after="0" w:line="240" w:lineRule="auto"/>
        <w:jc w:val="both"/>
        <w:outlineLvl w:val="9"/>
        <w:rPr>
          <w:b w:val="0"/>
          <w:bCs/>
          <w:color w:val="auto"/>
          <w:sz w:val="24"/>
          <w:szCs w:val="24"/>
          <w:lang w:val="bg-BG"/>
        </w:rPr>
      </w:pPr>
      <w:r w:rsidRPr="000E1E75">
        <w:rPr>
          <w:b w:val="0"/>
          <w:color w:val="auto"/>
          <w:sz w:val="24"/>
          <w:szCs w:val="24"/>
          <w:lang w:val="bg-BG" w:eastAsia="ar-SA"/>
        </w:rPr>
        <w:t>Долуподписаният/ната/........................................................................</w:t>
      </w:r>
      <w:r w:rsidR="00AB0388">
        <w:rPr>
          <w:b w:val="0"/>
          <w:color w:val="auto"/>
          <w:sz w:val="24"/>
          <w:szCs w:val="24"/>
          <w:lang w:val="bg-BG" w:eastAsia="ar-SA"/>
        </w:rPr>
        <w:t>...........</w:t>
      </w:r>
      <w:r w:rsidRPr="000E1E75">
        <w:rPr>
          <w:b w:val="0"/>
          <w:color w:val="auto"/>
          <w:sz w:val="24"/>
          <w:szCs w:val="24"/>
          <w:lang w:val="bg-BG" w:eastAsia="ar-SA"/>
        </w:rPr>
        <w:t xml:space="preserve">.......,лична карта№ .........................изд. на............................г. от............................................................., в качеството ми на ................................................ </w:t>
      </w:r>
      <w:r w:rsidRPr="000E1E75">
        <w:rPr>
          <w:b w:val="0"/>
          <w:i/>
          <w:color w:val="auto"/>
          <w:sz w:val="24"/>
          <w:szCs w:val="24"/>
          <w:lang w:val="bg-BG" w:eastAsia="ar-SA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  <w:r w:rsidRPr="000E1E75">
        <w:rPr>
          <w:b w:val="0"/>
          <w:color w:val="auto"/>
          <w:sz w:val="24"/>
          <w:szCs w:val="24"/>
          <w:lang w:val="bg-BG" w:eastAsia="ar-SA"/>
        </w:rPr>
        <w:t xml:space="preserve"> на.........................................................................................,  ЕИК.......................................... със седалище и адрес на управление................................................... – участник в процедура за възлагане на обществена поръчка с предмет:</w:t>
      </w:r>
      <w:r w:rsidRPr="00D32B7D">
        <w:rPr>
          <w:sz w:val="24"/>
          <w:szCs w:val="24"/>
          <w:lang w:val="bg-BG" w:eastAsia="ar-SA"/>
        </w:rPr>
        <w:t xml:space="preserve"> </w:t>
      </w:r>
      <w:r w:rsidR="00012398" w:rsidRPr="00012398">
        <w:rPr>
          <w:color w:val="auto"/>
          <w:sz w:val="24"/>
          <w:szCs w:val="24"/>
          <w:lang w:val="bg-BG" w:eastAsia="ar-SA"/>
        </w:rPr>
        <w:t>Изработка и д</w:t>
      </w:r>
      <w:r w:rsidRPr="003417FA">
        <w:rPr>
          <w:bCs/>
          <w:color w:val="auto"/>
          <w:sz w:val="24"/>
          <w:szCs w:val="24"/>
          <w:lang w:val="bg-BG"/>
        </w:rPr>
        <w:t>оставка на зимно униформено и работно облекло за работещите в "Метрополитен" ЕАД по обособени позиции:</w:t>
      </w:r>
    </w:p>
    <w:p w:rsidR="00920900" w:rsidRPr="00D32B7D" w:rsidRDefault="00920900" w:rsidP="00920900">
      <w:pPr>
        <w:keepNext/>
        <w:ind w:firstLine="426"/>
        <w:jc w:val="both"/>
        <w:rPr>
          <w:lang w:val="bg-BG"/>
        </w:rPr>
      </w:pPr>
      <w:r w:rsidRPr="00410E2F">
        <w:rPr>
          <w:b/>
        </w:rPr>
        <w:t>Обособена позиция №</w:t>
      </w:r>
      <w:r>
        <w:rPr>
          <w:b/>
        </w:rPr>
        <w:t>..................................................................................................</w:t>
      </w:r>
      <w:r>
        <w:rPr>
          <w:b/>
          <w:bCs/>
        </w:rPr>
        <w:t>,</w:t>
      </w:r>
      <w:r w:rsidRPr="00D32B7D">
        <w:rPr>
          <w:lang w:val="bg-BG"/>
        </w:rPr>
        <w:t>,</w:t>
      </w:r>
    </w:p>
    <w:p w:rsidR="00920900" w:rsidRPr="00D32B7D" w:rsidRDefault="00920900" w:rsidP="00920900">
      <w:pPr>
        <w:keepNext/>
        <w:jc w:val="center"/>
        <w:rPr>
          <w:b/>
          <w:sz w:val="16"/>
          <w:szCs w:val="16"/>
          <w:lang w:val="bg-BG"/>
        </w:rPr>
      </w:pPr>
    </w:p>
    <w:p w:rsidR="00920900" w:rsidRPr="00D32B7D" w:rsidRDefault="00920900" w:rsidP="00920900">
      <w:pPr>
        <w:keepNext/>
        <w:jc w:val="center"/>
        <w:rPr>
          <w:b/>
          <w:lang w:val="bg-BG"/>
        </w:rPr>
      </w:pPr>
      <w:r w:rsidRPr="00D32B7D">
        <w:rPr>
          <w:b/>
          <w:lang w:val="bg-BG"/>
        </w:rPr>
        <w:t>Д Е К Л А Р И Р А М, че:</w:t>
      </w:r>
    </w:p>
    <w:p w:rsidR="00920900" w:rsidRPr="00D32B7D" w:rsidRDefault="00920900" w:rsidP="00920900">
      <w:pPr>
        <w:keepNext/>
        <w:jc w:val="center"/>
        <w:rPr>
          <w:b/>
          <w:sz w:val="16"/>
          <w:szCs w:val="16"/>
          <w:lang w:val="bg-BG"/>
        </w:rPr>
      </w:pPr>
    </w:p>
    <w:p w:rsidR="00920900" w:rsidRPr="00D32B7D" w:rsidRDefault="004C751E" w:rsidP="004C751E">
      <w:pPr>
        <w:keepNext/>
        <w:numPr>
          <w:ilvl w:val="0"/>
          <w:numId w:val="6"/>
        </w:numPr>
        <w:suppressAutoHyphens w:val="0"/>
        <w:spacing w:before="120"/>
        <w:ind w:left="0" w:right="253" w:firstLine="0"/>
        <w:jc w:val="both"/>
        <w:rPr>
          <w:lang w:val="bg-BG"/>
        </w:rPr>
      </w:pPr>
      <w:r>
        <w:rPr>
          <w:lang w:val="bg-BG"/>
        </w:rPr>
        <w:t>Пред</w:t>
      </w:r>
      <w:r w:rsidR="00920900" w:rsidRPr="00D32B7D">
        <w:rPr>
          <w:lang w:val="bg-BG"/>
        </w:rPr>
        <w:t xml:space="preserve">ставляваното от мен дружество …………………………….. </w:t>
      </w:r>
      <w:r w:rsidR="00920900" w:rsidRPr="00D32B7D">
        <w:rPr>
          <w:b/>
          <w:i/>
          <w:u w:val="single"/>
          <w:lang w:val="bg-BG"/>
        </w:rPr>
        <w:t>може/ не може</w:t>
      </w:r>
      <w:r w:rsidR="00920900" w:rsidRPr="00D32B7D">
        <w:rPr>
          <w:lang w:val="bg-BG"/>
        </w:rPr>
        <w:t xml:space="preserve">  (</w:t>
      </w:r>
      <w:r w:rsidR="00920900" w:rsidRPr="00D32B7D">
        <w:rPr>
          <w:i/>
          <w:lang w:val="bg-BG"/>
        </w:rPr>
        <w:t>невярното се зачертава или премахва от текста на тази точка</w:t>
      </w:r>
      <w:r w:rsidR="00920900" w:rsidRPr="00D32B7D">
        <w:rPr>
          <w:lang w:val="bg-BG"/>
        </w:rPr>
        <w:t>) да изпълни 80 на сто от предмета на обществената поръчка със собствено производство или ресурс.</w:t>
      </w:r>
    </w:p>
    <w:p w:rsidR="004C751E" w:rsidRDefault="004C751E" w:rsidP="004C751E">
      <w:pPr>
        <w:spacing w:line="260" w:lineRule="exact"/>
        <w:ind w:right="253"/>
        <w:jc w:val="both"/>
        <w:rPr>
          <w:lang w:val="bg-BG"/>
        </w:rPr>
      </w:pPr>
    </w:p>
    <w:p w:rsidR="004C751E" w:rsidRDefault="004C751E" w:rsidP="004C751E">
      <w:pPr>
        <w:spacing w:line="260" w:lineRule="exact"/>
        <w:ind w:right="253"/>
        <w:jc w:val="both"/>
        <w:rPr>
          <w:lang w:val="bg-BG"/>
        </w:rPr>
      </w:pPr>
      <w:r>
        <w:rPr>
          <w:lang w:val="bg-BG"/>
        </w:rPr>
        <w:t xml:space="preserve">2. </w:t>
      </w:r>
      <w:r w:rsidR="00920900" w:rsidRPr="00D32B7D">
        <w:rPr>
          <w:lang w:val="bg-BG"/>
        </w:rPr>
        <w:t xml:space="preserve">Поради невъзможност за самостоятелно изпълнение на предмета на поръчката в посочения в т. </w:t>
      </w:r>
      <w:r>
        <w:rPr>
          <w:lang w:val="bg-BG"/>
        </w:rPr>
        <w:t>1</w:t>
      </w:r>
      <w:r w:rsidR="00920900" w:rsidRPr="00D32B7D">
        <w:rPr>
          <w:lang w:val="bg-BG"/>
        </w:rPr>
        <w:t xml:space="preserve"> обем, </w:t>
      </w:r>
      <w:r w:rsidR="00920900" w:rsidRPr="00D32B7D">
        <w:rPr>
          <w:b/>
          <w:i/>
          <w:u w:val="single"/>
          <w:lang w:val="bg-BG"/>
        </w:rPr>
        <w:t>ще използваме/ няма да използваме</w:t>
      </w:r>
      <w:r w:rsidR="00920900" w:rsidRPr="00D32B7D">
        <w:rPr>
          <w:lang w:val="bg-BG"/>
        </w:rPr>
        <w:t xml:space="preserve"> (</w:t>
      </w:r>
      <w:r w:rsidR="00920900" w:rsidRPr="00D32B7D">
        <w:rPr>
          <w:i/>
          <w:lang w:val="bg-BG"/>
        </w:rPr>
        <w:t>невярното се зачертава или премахва от текста на тази точка</w:t>
      </w:r>
      <w:r w:rsidR="00920900" w:rsidRPr="00D32B7D">
        <w:rPr>
          <w:lang w:val="bg-BG"/>
        </w:rPr>
        <w:t>) следните подизпълнители ……………………………………………</w:t>
      </w:r>
      <w:r w:rsidR="00920900">
        <w:rPr>
          <w:i/>
          <w:lang w:val="bg-BG"/>
        </w:rPr>
        <w:t>(наименование на подизпълнителя, ЕИК/ЕГН, вид на дейностите, които ще изпълнява, дял от стойността на обществената поръчка (в%)</w:t>
      </w:r>
      <w:r w:rsidR="00920900" w:rsidRPr="00D32B7D">
        <w:rPr>
          <w:lang w:val="bg-BG"/>
        </w:rPr>
        <w:t xml:space="preserve">, които също са специализирани предприятия или кооперации на хора с увреждания, вписани под рег. № …………………. в регистъра на специализираните предприятия и кооперации на хора с увреждания, поддържан от Агенцията за хората с увреждания, или в еквивалентен регистър на държава - членка на Европейския съюз. </w:t>
      </w:r>
    </w:p>
    <w:p w:rsidR="00920900" w:rsidRDefault="004C751E" w:rsidP="004C751E">
      <w:pPr>
        <w:spacing w:before="120" w:line="260" w:lineRule="exact"/>
        <w:ind w:right="255"/>
        <w:jc w:val="both"/>
        <w:rPr>
          <w:lang w:val="bg-BG"/>
        </w:rPr>
      </w:pPr>
      <w:r>
        <w:rPr>
          <w:lang w:val="bg-BG"/>
        </w:rPr>
        <w:t xml:space="preserve">3. </w:t>
      </w:r>
      <w:r w:rsidR="00920900" w:rsidRPr="00D32B7D">
        <w:rPr>
          <w:lang w:val="bg-BG"/>
        </w:rPr>
        <w:t xml:space="preserve">Поради невъзможност за самостоятелно изпълнение на предмета на поръчката в посочения в т. 2 обем, </w:t>
      </w:r>
      <w:r w:rsidR="00920900" w:rsidRPr="00D32B7D">
        <w:rPr>
          <w:b/>
          <w:i/>
          <w:u w:val="single"/>
          <w:lang w:val="bg-BG"/>
        </w:rPr>
        <w:t>ще използваме/ няма да използваме</w:t>
      </w:r>
      <w:r w:rsidR="00920900" w:rsidRPr="00D32B7D">
        <w:rPr>
          <w:lang w:val="bg-BG"/>
        </w:rPr>
        <w:t xml:space="preserve"> (</w:t>
      </w:r>
      <w:r w:rsidR="00920900" w:rsidRPr="00D32B7D">
        <w:rPr>
          <w:i/>
          <w:lang w:val="bg-BG"/>
        </w:rPr>
        <w:t>невярното се зачертава или премахва от текста на тази точка</w:t>
      </w:r>
      <w:r w:rsidR="00920900" w:rsidRPr="00D32B7D">
        <w:rPr>
          <w:lang w:val="bg-BG"/>
        </w:rPr>
        <w:t xml:space="preserve">) ресурсите на трети лица ………………………………., вписани под рег. № …………………. в регистъра на специализираните предприятия и кооперации на хора с увреждания, поддържан от Агенцията за хората с увреждания, или в еквивалентен регистър на държава - членка на Европейския съюз. </w:t>
      </w:r>
    </w:p>
    <w:p w:rsidR="004C751E" w:rsidRPr="00D32B7D" w:rsidRDefault="004C751E" w:rsidP="004C751E">
      <w:pPr>
        <w:keepNext/>
        <w:spacing w:before="120"/>
        <w:ind w:right="253" w:firstLine="425"/>
        <w:jc w:val="both"/>
        <w:rPr>
          <w:lang w:val="bg-BG"/>
        </w:rPr>
      </w:pPr>
      <w:r w:rsidRPr="00D32B7D">
        <w:rPr>
          <w:lang w:val="bg-BG"/>
        </w:rPr>
        <w:t>Задължавам се при промяна на горепосочените обстоятелства в 7-дневен срок от настъпването им писмено да уведомя/им възложителя.</w:t>
      </w:r>
    </w:p>
    <w:p w:rsidR="004C751E" w:rsidRPr="00D32B7D" w:rsidRDefault="004C751E" w:rsidP="004C751E">
      <w:pPr>
        <w:keepNext/>
        <w:spacing w:before="120"/>
        <w:ind w:right="253" w:firstLine="425"/>
        <w:jc w:val="both"/>
        <w:rPr>
          <w:lang w:val="bg-BG"/>
        </w:rPr>
      </w:pPr>
      <w:r w:rsidRPr="00D32B7D">
        <w:rPr>
          <w:lang w:val="bg-BG"/>
        </w:rPr>
        <w:t>Известна ми е наказателната отговорност по чл. 313 от Наказателния кодекс.</w:t>
      </w:r>
    </w:p>
    <w:p w:rsidR="00920900" w:rsidRPr="00D32B7D" w:rsidRDefault="00920900" w:rsidP="00920900">
      <w:pPr>
        <w:keepNext/>
        <w:jc w:val="both"/>
        <w:rPr>
          <w:lang w:val="ru-RU"/>
        </w:rPr>
      </w:pPr>
    </w:p>
    <w:p w:rsidR="00920900" w:rsidRDefault="00920900" w:rsidP="00920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60" w:lineRule="exact"/>
        <w:jc w:val="both"/>
        <w:rPr>
          <w:lang w:val="bg-BG"/>
        </w:rPr>
      </w:pPr>
      <w:r>
        <w:rPr>
          <w:lang w:val="bg-BG"/>
        </w:rPr>
        <w:t>Дата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............../............/.............</w:t>
      </w:r>
    </w:p>
    <w:p w:rsidR="00920900" w:rsidRDefault="00920900" w:rsidP="00920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60" w:lineRule="exact"/>
        <w:jc w:val="both"/>
        <w:rPr>
          <w:lang w:val="bg-BG"/>
        </w:rPr>
      </w:pPr>
      <w:r>
        <w:rPr>
          <w:lang w:val="bg-BG"/>
        </w:rPr>
        <w:t>Име и фамилия</w:t>
      </w:r>
      <w:r>
        <w:rPr>
          <w:lang w:val="bg-BG"/>
        </w:rPr>
        <w:tab/>
      </w:r>
      <w:r>
        <w:rPr>
          <w:lang w:val="bg-BG"/>
        </w:rPr>
        <w:tab/>
        <w:t xml:space="preserve">   ...............................................................</w:t>
      </w:r>
    </w:p>
    <w:p w:rsidR="00920900" w:rsidRDefault="00920900" w:rsidP="00920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>Подпис на лицето (и печат)</w:t>
      </w:r>
      <w:r>
        <w:rPr>
          <w:rStyle w:val="FootnoteReference"/>
          <w:lang w:val="bg-BG"/>
        </w:rPr>
        <w:footnoteReference w:id="10"/>
      </w:r>
    </w:p>
    <w:p w:rsidR="00000649" w:rsidRPr="00954483" w:rsidRDefault="00000649" w:rsidP="00000649">
      <w:pPr>
        <w:pStyle w:val="ReportLevel1NoNumber"/>
        <w:rPr>
          <w:color w:val="auto"/>
          <w:lang w:val="bg-BG"/>
        </w:rPr>
      </w:pPr>
      <w:r>
        <w:rPr>
          <w:color w:val="auto"/>
          <w:lang w:val="bg-BG"/>
        </w:rPr>
        <w:lastRenderedPageBreak/>
        <w:t xml:space="preserve">Образец </w:t>
      </w:r>
      <w:r w:rsidR="004C751E">
        <w:rPr>
          <w:color w:val="auto"/>
          <w:lang w:val="bg-BG"/>
        </w:rPr>
        <w:t>6</w:t>
      </w:r>
    </w:p>
    <w:p w:rsidR="000E1E75" w:rsidRDefault="000E1E75" w:rsidP="00494DCC">
      <w:pPr>
        <w:pStyle w:val="BodyTextIndent"/>
        <w:spacing w:before="170" w:after="170" w:line="260" w:lineRule="exact"/>
        <w:ind w:left="0" w:right="70"/>
        <w:jc w:val="center"/>
        <w:rPr>
          <w:b/>
          <w:bCs/>
          <w:iCs/>
          <w:color w:val="000000"/>
          <w:sz w:val="24"/>
        </w:rPr>
      </w:pPr>
    </w:p>
    <w:p w:rsidR="00494DCC" w:rsidRPr="001019E1" w:rsidRDefault="00494DCC" w:rsidP="00494DCC">
      <w:pPr>
        <w:pStyle w:val="BodyTextIndent"/>
        <w:spacing w:before="170" w:after="170" w:line="260" w:lineRule="exact"/>
        <w:ind w:left="0" w:right="70"/>
        <w:jc w:val="center"/>
        <w:rPr>
          <w:b/>
          <w:bCs/>
          <w:iCs/>
          <w:color w:val="000000"/>
          <w:sz w:val="24"/>
        </w:rPr>
      </w:pPr>
      <w:r w:rsidRPr="001019E1">
        <w:rPr>
          <w:b/>
          <w:bCs/>
          <w:iCs/>
          <w:color w:val="000000"/>
          <w:sz w:val="24"/>
        </w:rPr>
        <w:t>ДЕКЛАРАЦИЯ</w:t>
      </w:r>
      <w:r w:rsidR="00F2251F">
        <w:rPr>
          <w:rStyle w:val="FootnoteReference"/>
          <w:b/>
          <w:bCs/>
          <w:iCs/>
          <w:color w:val="000000"/>
          <w:sz w:val="24"/>
        </w:rPr>
        <w:footnoteReference w:id="11"/>
      </w:r>
      <w:r w:rsidR="003E7DB9">
        <w:rPr>
          <w:b/>
          <w:bCs/>
          <w:iCs/>
          <w:color w:val="000000"/>
          <w:sz w:val="24"/>
        </w:rPr>
        <w:t xml:space="preserve">   </w:t>
      </w:r>
      <w:r w:rsidR="007233C0" w:rsidRPr="003E7DB9">
        <w:rPr>
          <w:rStyle w:val="FootnoteReference"/>
          <w:b/>
          <w:bCs/>
          <w:iCs/>
          <w:color w:val="FFFFFF" w:themeColor="background1"/>
          <w:sz w:val="24"/>
        </w:rPr>
        <w:footnoteReference w:id="12"/>
      </w:r>
    </w:p>
    <w:p w:rsidR="00494DCC" w:rsidRPr="001019E1" w:rsidRDefault="00494DCC" w:rsidP="00494DCC">
      <w:pPr>
        <w:pStyle w:val="BodyTextIndent"/>
        <w:spacing w:before="170" w:after="170" w:line="260" w:lineRule="exact"/>
        <w:ind w:left="0" w:right="70"/>
        <w:jc w:val="center"/>
        <w:rPr>
          <w:b/>
          <w:bCs/>
          <w:iCs/>
          <w:color w:val="000000"/>
          <w:sz w:val="24"/>
        </w:rPr>
      </w:pPr>
      <w:r w:rsidRPr="001019E1">
        <w:rPr>
          <w:b/>
          <w:bCs/>
          <w:iCs/>
          <w:color w:val="000000"/>
          <w:sz w:val="24"/>
        </w:rPr>
        <w:t>за съгласие за участие като подизпълнител в обществена поръчка</w:t>
      </w:r>
    </w:p>
    <w:p w:rsidR="00494DCC" w:rsidRDefault="00494DCC" w:rsidP="00494DCC">
      <w:pPr>
        <w:spacing w:before="170" w:line="260" w:lineRule="exact"/>
        <w:rPr>
          <w:b/>
          <w:color w:val="000000"/>
          <w:lang w:val="bg-BG"/>
        </w:rPr>
      </w:pPr>
      <w:r w:rsidRPr="00FD5821">
        <w:rPr>
          <w:color w:val="000000"/>
          <w:lang w:val="bg-BG"/>
        </w:rPr>
        <w:t>Подписаният/ата</w:t>
      </w:r>
      <w:r>
        <w:rPr>
          <w:b/>
          <w:color w:val="000000"/>
          <w:lang w:val="bg-BG"/>
        </w:rPr>
        <w:t xml:space="preserve"> </w:t>
      </w:r>
      <w:r w:rsidRPr="00132C81">
        <w:rPr>
          <w:color w:val="000000"/>
          <w:lang w:val="bg-BG"/>
        </w:rPr>
        <w:t>...................................................................................................................................</w:t>
      </w:r>
    </w:p>
    <w:p w:rsidR="00494DCC" w:rsidRDefault="00494DCC" w:rsidP="00494DCC">
      <w:pPr>
        <w:spacing w:line="260" w:lineRule="exact"/>
        <w:rPr>
          <w:i/>
          <w:color w:val="000000"/>
          <w:lang w:val="bg-BG"/>
        </w:rPr>
      </w:pPr>
      <w:r>
        <w:rPr>
          <w:b/>
          <w:color w:val="000000"/>
          <w:lang w:val="bg-BG"/>
        </w:rPr>
        <w:tab/>
      </w:r>
      <w:r>
        <w:rPr>
          <w:b/>
          <w:color w:val="000000"/>
          <w:lang w:val="bg-BG"/>
        </w:rPr>
        <w:tab/>
        <w:t xml:space="preserve">                                   </w:t>
      </w:r>
      <w:r>
        <w:rPr>
          <w:i/>
          <w:color w:val="000000"/>
          <w:lang w:val="bg-BG"/>
        </w:rPr>
        <w:t>(трите имена)</w:t>
      </w:r>
    </w:p>
    <w:p w:rsidR="00494DCC" w:rsidRDefault="00494DCC" w:rsidP="00494DCC">
      <w:pPr>
        <w:spacing w:before="120" w:line="260" w:lineRule="exact"/>
        <w:rPr>
          <w:color w:val="000000"/>
          <w:lang w:val="bg-BG"/>
        </w:rPr>
      </w:pPr>
      <w:r>
        <w:rPr>
          <w:color w:val="000000"/>
          <w:lang w:val="bg-BG"/>
        </w:rPr>
        <w:t>данни по документ за самоличност ....................................................................................................</w:t>
      </w:r>
    </w:p>
    <w:p w:rsidR="00494DCC" w:rsidRPr="00494DCC" w:rsidRDefault="00494DCC" w:rsidP="00494DCC">
      <w:pPr>
        <w:spacing w:line="260" w:lineRule="exact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  <w:t xml:space="preserve">              (</w:t>
      </w:r>
      <w:r>
        <w:rPr>
          <w:i/>
          <w:color w:val="000000"/>
          <w:lang w:val="bg-BG"/>
        </w:rPr>
        <w:t>номер на лична карта, дата, орган и място на издаване)</w:t>
      </w:r>
    </w:p>
    <w:p w:rsidR="00494DCC" w:rsidRDefault="00494DCC" w:rsidP="002B75CA">
      <w:pPr>
        <w:spacing w:before="120" w:line="260" w:lineRule="exact"/>
        <w:rPr>
          <w:color w:val="000000"/>
          <w:lang w:val="bg-BG"/>
        </w:rPr>
      </w:pPr>
      <w:r>
        <w:rPr>
          <w:color w:val="000000"/>
          <w:lang w:val="bg-BG"/>
        </w:rPr>
        <w:t>в качеството ми на ................................................................................................................................</w:t>
      </w:r>
    </w:p>
    <w:p w:rsidR="00494DCC" w:rsidRDefault="00494DCC" w:rsidP="006C5F78">
      <w:pPr>
        <w:spacing w:line="260" w:lineRule="exact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i/>
          <w:color w:val="000000"/>
          <w:lang w:val="bg-BG"/>
        </w:rPr>
        <w:t>(длъжност)</w:t>
      </w:r>
    </w:p>
    <w:p w:rsidR="00494DCC" w:rsidRDefault="00494DCC" w:rsidP="002B75CA">
      <w:pPr>
        <w:spacing w:before="120" w:line="260" w:lineRule="exact"/>
        <w:rPr>
          <w:color w:val="000000"/>
          <w:lang w:val="bg-BG"/>
        </w:rPr>
      </w:pPr>
      <w:r>
        <w:rPr>
          <w:color w:val="000000"/>
          <w:lang w:val="bg-BG"/>
        </w:rPr>
        <w:t>на .............................................................................................................................................................</w:t>
      </w:r>
    </w:p>
    <w:p w:rsidR="00494DCC" w:rsidRDefault="00494DCC" w:rsidP="00494DCC">
      <w:pPr>
        <w:spacing w:line="260" w:lineRule="exact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i/>
          <w:color w:val="000000"/>
          <w:lang w:val="bg-BG"/>
        </w:rPr>
        <w:t>(наименование на подизпълнителя)</w:t>
      </w:r>
    </w:p>
    <w:p w:rsidR="00494DCC" w:rsidRPr="00954483" w:rsidRDefault="007233C0" w:rsidP="001D547C">
      <w:pPr>
        <w:spacing w:before="240"/>
        <w:ind w:left="2160" w:hanging="2160"/>
        <w:jc w:val="center"/>
        <w:rPr>
          <w:b/>
          <w:lang w:val="bg-BG"/>
        </w:rPr>
      </w:pPr>
      <w:r>
        <w:rPr>
          <w:b/>
          <w:lang w:val="bg-BG"/>
        </w:rPr>
        <w:t>ДЕКЛАРИРАМ</w:t>
      </w:r>
      <w:r w:rsidR="00494DCC" w:rsidRPr="00954483">
        <w:rPr>
          <w:b/>
          <w:lang w:val="bg-BG"/>
        </w:rPr>
        <w:t>:</w:t>
      </w:r>
    </w:p>
    <w:p w:rsidR="00494DCC" w:rsidRDefault="007233C0" w:rsidP="007D057D">
      <w:pPr>
        <w:numPr>
          <w:ilvl w:val="0"/>
          <w:numId w:val="1"/>
        </w:numPr>
        <w:tabs>
          <w:tab w:val="left" w:pos="426"/>
        </w:tabs>
        <w:suppressAutoHyphens w:val="0"/>
        <w:spacing w:before="170" w:after="170" w:line="260" w:lineRule="exact"/>
        <w:ind w:left="0" w:firstLine="0"/>
        <w:jc w:val="both"/>
        <w:rPr>
          <w:lang w:val="bg-BG"/>
        </w:rPr>
      </w:pPr>
      <w:r>
        <w:rPr>
          <w:lang w:val="bg-BG"/>
        </w:rPr>
        <w:t>От името на представляваното от мен лице (търговско дружест</w:t>
      </w:r>
      <w:r w:rsidR="00280891">
        <w:rPr>
          <w:lang w:val="en-US"/>
        </w:rPr>
        <w:t>в</w:t>
      </w:r>
      <w:r>
        <w:rPr>
          <w:lang w:val="bg-BG"/>
        </w:rPr>
        <w:t xml:space="preserve">о, едноличен търговец, юридическо лице с нестопанска цел - </w:t>
      </w:r>
      <w:r>
        <w:rPr>
          <w:i/>
          <w:lang w:val="bg-BG"/>
        </w:rPr>
        <w:t>вярното се подчертава)</w:t>
      </w:r>
      <w:r>
        <w:rPr>
          <w:lang w:val="bg-BG"/>
        </w:rPr>
        <w:t>:</w:t>
      </w:r>
    </w:p>
    <w:p w:rsidR="007233C0" w:rsidRDefault="007233C0" w:rsidP="007233C0">
      <w:pPr>
        <w:suppressAutoHyphens w:val="0"/>
        <w:spacing w:before="170" w:line="260" w:lineRule="exact"/>
        <w:jc w:val="both"/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</w:t>
      </w:r>
    </w:p>
    <w:p w:rsidR="007233C0" w:rsidRDefault="007233C0" w:rsidP="007233C0">
      <w:pPr>
        <w:suppressAutoHyphens w:val="0"/>
        <w:spacing w:after="120" w:line="260" w:lineRule="exact"/>
        <w:jc w:val="both"/>
        <w:rPr>
          <w:i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  <w:t xml:space="preserve">                </w:t>
      </w:r>
      <w:r>
        <w:rPr>
          <w:i/>
          <w:lang w:val="bg-BG"/>
        </w:rPr>
        <w:t>(наименование, ЕИК/БУЛСТАТ)</w:t>
      </w:r>
    </w:p>
    <w:p w:rsidR="007233C0" w:rsidRDefault="007233C0" w:rsidP="007233C0">
      <w:pPr>
        <w:suppressAutoHyphens w:val="0"/>
        <w:spacing w:after="120" w:line="260" w:lineRule="exact"/>
        <w:jc w:val="both"/>
        <w:rPr>
          <w:lang w:val="bg-BG"/>
        </w:rPr>
      </w:pPr>
      <w:r>
        <w:rPr>
          <w:lang w:val="bg-BG"/>
        </w:rPr>
        <w:t>изразявам съгласието да участвам като подизпълнител на ..........................................................</w:t>
      </w:r>
    </w:p>
    <w:p w:rsidR="007233C0" w:rsidRDefault="007233C0" w:rsidP="007233C0">
      <w:pPr>
        <w:suppressAutoHyphens w:val="0"/>
        <w:spacing w:line="260" w:lineRule="exact"/>
        <w:jc w:val="both"/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</w:t>
      </w:r>
    </w:p>
    <w:p w:rsidR="007233C0" w:rsidRDefault="007233C0" w:rsidP="007233C0">
      <w:pPr>
        <w:suppressAutoHyphens w:val="0"/>
        <w:spacing w:after="120" w:line="260" w:lineRule="exact"/>
        <w:jc w:val="both"/>
        <w:rPr>
          <w:i/>
          <w:lang w:val="bg-BG"/>
        </w:rPr>
      </w:pPr>
      <w:r>
        <w:rPr>
          <w:lang w:val="bg-BG"/>
        </w:rPr>
        <w:tab/>
      </w:r>
      <w:r>
        <w:rPr>
          <w:i/>
          <w:lang w:val="bg-BG"/>
        </w:rPr>
        <w:t>(наименование на участника в процедурата, на който лицето е подизпълнител)</w:t>
      </w:r>
    </w:p>
    <w:p w:rsidR="00000649" w:rsidRDefault="007233C0" w:rsidP="00000649">
      <w:pPr>
        <w:pStyle w:val="ReportLevel1"/>
        <w:numPr>
          <w:ilvl w:val="0"/>
          <w:numId w:val="0"/>
        </w:numPr>
        <w:pBdr>
          <w:bottom w:val="none" w:sz="0" w:space="0" w:color="auto"/>
        </w:pBdr>
        <w:spacing w:before="120" w:after="0" w:line="240" w:lineRule="auto"/>
        <w:jc w:val="both"/>
        <w:outlineLvl w:val="9"/>
        <w:rPr>
          <w:b w:val="0"/>
          <w:bCs/>
          <w:color w:val="auto"/>
          <w:sz w:val="24"/>
          <w:szCs w:val="24"/>
          <w:lang w:val="bg-BG"/>
        </w:rPr>
      </w:pPr>
      <w:r w:rsidRPr="00000649">
        <w:rPr>
          <w:b w:val="0"/>
          <w:color w:val="auto"/>
          <w:sz w:val="24"/>
          <w:szCs w:val="24"/>
        </w:rPr>
        <w:t>при изпълнение на</w:t>
      </w:r>
      <w:r w:rsidR="00942116" w:rsidRPr="00000649">
        <w:rPr>
          <w:b w:val="0"/>
          <w:color w:val="auto"/>
          <w:sz w:val="24"/>
          <w:szCs w:val="24"/>
        </w:rPr>
        <w:t xml:space="preserve"> обществената поръчка с предмет:</w:t>
      </w:r>
      <w:r w:rsidR="00942116" w:rsidRPr="00942116">
        <w:rPr>
          <w:b w:val="0"/>
          <w:sz w:val="26"/>
          <w:szCs w:val="26"/>
        </w:rPr>
        <w:t xml:space="preserve"> </w:t>
      </w:r>
      <w:r w:rsidR="00012398">
        <w:rPr>
          <w:bCs/>
          <w:color w:val="auto"/>
          <w:sz w:val="24"/>
          <w:szCs w:val="24"/>
          <w:lang w:val="bg-BG"/>
        </w:rPr>
        <w:t>Изработка и д</w:t>
      </w:r>
      <w:r w:rsidR="00000649" w:rsidRPr="003417FA">
        <w:rPr>
          <w:bCs/>
          <w:color w:val="auto"/>
          <w:sz w:val="24"/>
          <w:szCs w:val="24"/>
          <w:lang w:val="bg-BG"/>
        </w:rPr>
        <w:t>оставка на зимно униформено и работно облекло за работещите в "Метрополитен" ЕАД по обособени позиции:</w:t>
      </w:r>
    </w:p>
    <w:p w:rsidR="00942116" w:rsidRDefault="00000649" w:rsidP="00000649">
      <w:pPr>
        <w:pStyle w:val="BodyText"/>
        <w:spacing w:before="120"/>
        <w:ind w:right="40"/>
        <w:rPr>
          <w:b/>
          <w:bCs/>
        </w:rPr>
      </w:pPr>
      <w:r w:rsidRPr="00410E2F">
        <w:rPr>
          <w:b/>
        </w:rPr>
        <w:t>Обособена позиция №</w:t>
      </w:r>
      <w:r>
        <w:rPr>
          <w:b/>
        </w:rPr>
        <w:t>..................................................................................................</w:t>
      </w:r>
      <w:r>
        <w:rPr>
          <w:b/>
          <w:bCs/>
        </w:rPr>
        <w:t>,</w:t>
      </w:r>
    </w:p>
    <w:p w:rsidR="00494DCC" w:rsidRDefault="007233C0" w:rsidP="00942116">
      <w:pPr>
        <w:spacing w:before="120" w:line="260" w:lineRule="exact"/>
        <w:jc w:val="both"/>
        <w:rPr>
          <w:lang w:val="bg-BG"/>
        </w:rPr>
      </w:pPr>
      <w:r>
        <w:rPr>
          <w:lang w:val="bg-BG"/>
        </w:rPr>
        <w:t>Дейностите, които ще изпълняваме</w:t>
      </w:r>
      <w:r w:rsidR="009F15D3">
        <w:rPr>
          <w:lang w:val="bg-BG"/>
        </w:rPr>
        <w:t xml:space="preserve"> като подизпълнител, са:</w:t>
      </w:r>
    </w:p>
    <w:p w:rsidR="009F15D3" w:rsidRDefault="009F15D3" w:rsidP="009F15D3">
      <w:pPr>
        <w:suppressAutoHyphens w:val="0"/>
        <w:spacing w:before="170" w:line="260" w:lineRule="exact"/>
        <w:jc w:val="both"/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</w:t>
      </w:r>
    </w:p>
    <w:p w:rsidR="009F15D3" w:rsidRPr="009F15D3" w:rsidRDefault="009F15D3" w:rsidP="00443BFD">
      <w:pPr>
        <w:spacing w:line="260" w:lineRule="exact"/>
        <w:jc w:val="both"/>
        <w:rPr>
          <w:i/>
          <w:lang w:val="bg-BG"/>
        </w:rPr>
      </w:pPr>
      <w:r>
        <w:rPr>
          <w:i/>
          <w:lang w:val="bg-BG"/>
        </w:rPr>
        <w:t>(изброяват се конкретните дейности от предмета на обществената поръчка</w:t>
      </w:r>
      <w:r w:rsidR="00D14B74">
        <w:rPr>
          <w:i/>
          <w:lang w:val="bg-BG"/>
        </w:rPr>
        <w:t xml:space="preserve"> за съответната обособена позиция</w:t>
      </w:r>
      <w:r>
        <w:rPr>
          <w:i/>
          <w:lang w:val="bg-BG"/>
        </w:rPr>
        <w:t>, които ще бъдат изпълнени от подизпълнителя)</w:t>
      </w:r>
    </w:p>
    <w:p w:rsidR="00494DCC" w:rsidRDefault="009F15D3" w:rsidP="00494DCC">
      <w:pPr>
        <w:tabs>
          <w:tab w:val="right" w:pos="9000"/>
        </w:tabs>
        <w:spacing w:before="170" w:after="170" w:line="260" w:lineRule="exact"/>
        <w:rPr>
          <w:lang w:val="bg-BG"/>
        </w:rPr>
      </w:pPr>
      <w:r>
        <w:rPr>
          <w:lang w:val="bg-BG"/>
        </w:rPr>
        <w:t>3.  Запознати сме с разпоредбата на чл.55, ал.5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</w:t>
      </w:r>
    </w:p>
    <w:p w:rsidR="00913B31" w:rsidRDefault="00913B31" w:rsidP="00494DCC">
      <w:pPr>
        <w:tabs>
          <w:tab w:val="right" w:pos="9000"/>
        </w:tabs>
        <w:spacing w:before="170" w:after="170" w:line="260" w:lineRule="exact"/>
        <w:rPr>
          <w:lang w:val="bg-BG"/>
        </w:rPr>
      </w:pPr>
    </w:p>
    <w:p w:rsidR="00506357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954483">
        <w:rPr>
          <w:lang w:val="bg-BG"/>
        </w:rPr>
        <w:t>Дата: [</w:t>
      </w:r>
      <w:r w:rsidRPr="00954483">
        <w:rPr>
          <w:i/>
          <w:iCs/>
          <w:lang w:val="bg-BG"/>
        </w:rPr>
        <w:t>дата на подписване</w:t>
      </w:r>
      <w:r w:rsidRPr="00954483">
        <w:rPr>
          <w:lang w:val="bg-BG"/>
        </w:rPr>
        <w:t>]</w:t>
      </w:r>
      <w:r>
        <w:rPr>
          <w:lang w:val="bg-BG"/>
        </w:rPr>
        <w:t xml:space="preserve">             .........../.........../...............</w:t>
      </w:r>
    </w:p>
    <w:p w:rsidR="00506357" w:rsidRPr="00FD5821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iCs/>
          <w:lang w:val="bg-BG"/>
        </w:rPr>
      </w:pPr>
      <w:r>
        <w:rPr>
          <w:iCs/>
          <w:lang w:val="bg-BG"/>
        </w:rPr>
        <w:t>Име и фамилия                                 ......................................................................................................</w:t>
      </w:r>
    </w:p>
    <w:p w:rsidR="00506357" w:rsidRPr="00FD5821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FD5821">
        <w:rPr>
          <w:iCs/>
          <w:lang w:val="bg-BG"/>
        </w:rPr>
        <w:t>Подпис</w:t>
      </w:r>
      <w:r>
        <w:rPr>
          <w:iCs/>
          <w:lang w:val="bg-BG"/>
        </w:rPr>
        <w:t xml:space="preserve">                                                .................................................</w:t>
      </w:r>
    </w:p>
    <w:p w:rsidR="00D770CE" w:rsidRPr="00954483" w:rsidRDefault="00D770CE" w:rsidP="003159BD">
      <w:pPr>
        <w:pStyle w:val="ReportLevel1NoNumber"/>
        <w:rPr>
          <w:color w:val="auto"/>
          <w:lang w:val="bg-BG"/>
        </w:rPr>
      </w:pPr>
      <w:r>
        <w:rPr>
          <w:color w:val="auto"/>
          <w:lang w:val="bg-BG"/>
        </w:rPr>
        <w:lastRenderedPageBreak/>
        <w:t xml:space="preserve">Образец </w:t>
      </w:r>
      <w:r w:rsidR="00913B31">
        <w:rPr>
          <w:color w:val="auto"/>
          <w:lang w:val="bg-BG"/>
        </w:rPr>
        <w:t>7</w:t>
      </w:r>
    </w:p>
    <w:p w:rsidR="00D770CE" w:rsidRDefault="00D770CE" w:rsidP="00D770CE">
      <w:pPr>
        <w:suppressAutoHyphens w:val="0"/>
        <w:jc w:val="center"/>
        <w:rPr>
          <w:rFonts w:eastAsia="SimSun"/>
          <w:b/>
          <w:bCs/>
          <w:kern w:val="2"/>
          <w:lang w:val="bg-BG" w:eastAsia="zh-CN"/>
        </w:rPr>
      </w:pPr>
    </w:p>
    <w:p w:rsidR="00D770CE" w:rsidRPr="00E67035" w:rsidRDefault="00D770CE" w:rsidP="00D770CE">
      <w:pPr>
        <w:suppressAutoHyphens w:val="0"/>
        <w:jc w:val="center"/>
        <w:rPr>
          <w:rFonts w:eastAsia="SimSun"/>
          <w:b/>
          <w:bCs/>
          <w:kern w:val="2"/>
          <w:lang w:val="bg-BG" w:eastAsia="zh-CN"/>
        </w:rPr>
      </w:pPr>
      <w:r w:rsidRPr="00E67035">
        <w:rPr>
          <w:rFonts w:eastAsia="SimSun"/>
          <w:b/>
          <w:bCs/>
          <w:kern w:val="2"/>
          <w:lang w:val="bg-BG" w:eastAsia="zh-CN"/>
        </w:rPr>
        <w:t>ДЕКЛАРАЦИЯ</w:t>
      </w:r>
    </w:p>
    <w:p w:rsidR="00D770CE" w:rsidRDefault="00D770CE" w:rsidP="00D770CE">
      <w:pPr>
        <w:suppressAutoHyphens w:val="0"/>
        <w:spacing w:line="240" w:lineRule="exact"/>
        <w:jc w:val="center"/>
        <w:rPr>
          <w:rFonts w:eastAsia="SimSun"/>
          <w:b/>
          <w:bCs/>
          <w:kern w:val="2"/>
          <w:lang w:val="bg-BG" w:eastAsia="zh-CN"/>
        </w:rPr>
      </w:pPr>
    </w:p>
    <w:p w:rsidR="00D770CE" w:rsidRPr="00E67035" w:rsidRDefault="00D770CE" w:rsidP="00D26A88">
      <w:pPr>
        <w:suppressAutoHyphens w:val="0"/>
        <w:spacing w:line="240" w:lineRule="exact"/>
        <w:jc w:val="center"/>
        <w:rPr>
          <w:rFonts w:eastAsia="SimSun"/>
          <w:b/>
          <w:bCs/>
          <w:kern w:val="2"/>
          <w:lang w:val="bg-BG" w:eastAsia="zh-CN"/>
        </w:rPr>
      </w:pPr>
      <w:r w:rsidRPr="00E67035">
        <w:rPr>
          <w:rFonts w:eastAsia="SimSun"/>
          <w:b/>
          <w:bCs/>
          <w:kern w:val="2"/>
          <w:lang w:val="bg-BG" w:eastAsia="zh-CN"/>
        </w:rPr>
        <w:t>във връзка с чл. 3, т.8 и чл.4 от ЗИФОДРЮПДРСЛТДС</w:t>
      </w:r>
      <w:r w:rsidR="00F2251F">
        <w:rPr>
          <w:rStyle w:val="FootnoteReference"/>
          <w:rFonts w:eastAsia="SimSun"/>
          <w:b/>
          <w:bCs/>
          <w:kern w:val="2"/>
          <w:lang w:val="bg-BG" w:eastAsia="zh-CN"/>
        </w:rPr>
        <w:footnoteReference w:id="13"/>
      </w:r>
    </w:p>
    <w:p w:rsidR="00D770CE" w:rsidRPr="00E67035" w:rsidRDefault="00D770CE" w:rsidP="00D770CE">
      <w:pPr>
        <w:suppressAutoHyphens w:val="0"/>
        <w:spacing w:line="240" w:lineRule="exact"/>
        <w:jc w:val="center"/>
        <w:rPr>
          <w:rFonts w:eastAsia="SimSun"/>
          <w:b/>
          <w:bCs/>
          <w:kern w:val="2"/>
          <w:lang w:val="bg-BG" w:eastAsia="zh-CN"/>
        </w:rPr>
      </w:pPr>
    </w:p>
    <w:p w:rsidR="00D770CE" w:rsidRPr="00E67035" w:rsidRDefault="00D770CE" w:rsidP="00D770CE">
      <w:pPr>
        <w:suppressAutoHyphens w:val="0"/>
        <w:spacing w:line="240" w:lineRule="exact"/>
        <w:jc w:val="center"/>
        <w:rPr>
          <w:rFonts w:eastAsia="SimSun"/>
          <w:b/>
          <w:bCs/>
          <w:kern w:val="2"/>
          <w:lang w:val="bg-BG" w:eastAsia="zh-CN"/>
        </w:rPr>
      </w:pPr>
    </w:p>
    <w:p w:rsidR="00D770CE" w:rsidRPr="00E67035" w:rsidRDefault="00D770CE" w:rsidP="00D770CE">
      <w:pPr>
        <w:suppressAutoHyphens w:val="0"/>
        <w:spacing w:line="240" w:lineRule="exact"/>
        <w:jc w:val="center"/>
        <w:rPr>
          <w:rFonts w:eastAsia="SimSun"/>
          <w:b/>
          <w:bCs/>
          <w:kern w:val="2"/>
          <w:lang w:val="bg-BG" w:eastAsia="zh-CN"/>
        </w:rPr>
      </w:pPr>
    </w:p>
    <w:p w:rsidR="001D547C" w:rsidRPr="00132C81" w:rsidRDefault="00D770CE" w:rsidP="00000649">
      <w:pPr>
        <w:pStyle w:val="ReportLevel1"/>
        <w:numPr>
          <w:ilvl w:val="0"/>
          <w:numId w:val="0"/>
        </w:numPr>
        <w:pBdr>
          <w:bottom w:val="none" w:sz="0" w:space="0" w:color="auto"/>
        </w:pBdr>
        <w:spacing w:before="120" w:after="0" w:line="240" w:lineRule="auto"/>
        <w:jc w:val="both"/>
        <w:outlineLvl w:val="9"/>
        <w:rPr>
          <w:color w:val="000000"/>
          <w:lang w:val="bg-BG"/>
        </w:rPr>
      </w:pPr>
      <w:r w:rsidRPr="00000649">
        <w:rPr>
          <w:b w:val="0"/>
          <w:color w:val="000000"/>
          <w:sz w:val="24"/>
          <w:szCs w:val="24"/>
        </w:rPr>
        <w:t>Долуподписаният[</w:t>
      </w:r>
      <w:r w:rsidRPr="00000649">
        <w:rPr>
          <w:b w:val="0"/>
          <w:i/>
          <w:iCs/>
          <w:color w:val="000000"/>
          <w:sz w:val="24"/>
          <w:szCs w:val="24"/>
        </w:rPr>
        <w:t>ната</w:t>
      </w:r>
      <w:r w:rsidRPr="00000649">
        <w:rPr>
          <w:b w:val="0"/>
          <w:color w:val="000000"/>
          <w:sz w:val="24"/>
          <w:szCs w:val="24"/>
        </w:rPr>
        <w:t>] [</w:t>
      </w:r>
      <w:r w:rsidRPr="00000649">
        <w:rPr>
          <w:b w:val="0"/>
          <w:i/>
          <w:iCs/>
          <w:color w:val="000000"/>
          <w:sz w:val="24"/>
          <w:szCs w:val="24"/>
        </w:rPr>
        <w:t>трите имена</w:t>
      </w:r>
      <w:r w:rsidRPr="00000649">
        <w:rPr>
          <w:b w:val="0"/>
          <w:color w:val="000000"/>
          <w:sz w:val="24"/>
          <w:szCs w:val="24"/>
        </w:rPr>
        <w:t>], в качеството си на [</w:t>
      </w:r>
      <w:r w:rsidRPr="00000649">
        <w:rPr>
          <w:b w:val="0"/>
          <w:i/>
          <w:iCs/>
          <w:color w:val="000000"/>
          <w:sz w:val="24"/>
          <w:szCs w:val="24"/>
        </w:rPr>
        <w:t>качество на подписващия</w:t>
      </w:r>
      <w:r w:rsidRPr="00000649">
        <w:rPr>
          <w:b w:val="0"/>
          <w:color w:val="000000"/>
          <w:sz w:val="24"/>
          <w:szCs w:val="24"/>
        </w:rPr>
        <w:t xml:space="preserve">] на </w:t>
      </w:r>
      <w:r w:rsidR="001136AE" w:rsidRPr="00000649">
        <w:rPr>
          <w:b w:val="0"/>
          <w:color w:val="000000"/>
          <w:sz w:val="24"/>
          <w:szCs w:val="24"/>
        </w:rPr>
        <w:t>[</w:t>
      </w:r>
      <w:r w:rsidR="001136AE" w:rsidRPr="00000649">
        <w:rPr>
          <w:b w:val="0"/>
          <w:i/>
          <w:iCs/>
          <w:color w:val="000000"/>
          <w:sz w:val="24"/>
          <w:szCs w:val="24"/>
        </w:rPr>
        <w:t>точно</w:t>
      </w:r>
      <w:r w:rsidR="001136AE" w:rsidRPr="00000649">
        <w:rPr>
          <w:b w:val="0"/>
          <w:color w:val="000000"/>
          <w:sz w:val="24"/>
          <w:szCs w:val="24"/>
        </w:rPr>
        <w:t xml:space="preserve"> </w:t>
      </w:r>
      <w:r w:rsidR="001136AE" w:rsidRPr="00000649">
        <w:rPr>
          <w:b w:val="0"/>
          <w:i/>
          <w:iCs/>
          <w:color w:val="000000"/>
          <w:sz w:val="24"/>
          <w:szCs w:val="24"/>
        </w:rPr>
        <w:t>наименование на участника / партньора в обединението</w:t>
      </w:r>
      <w:r w:rsidR="001136AE" w:rsidRPr="00000649">
        <w:rPr>
          <w:b w:val="0"/>
          <w:color w:val="000000"/>
          <w:sz w:val="24"/>
          <w:szCs w:val="24"/>
        </w:rPr>
        <w:t>], [</w:t>
      </w:r>
      <w:r w:rsidR="001136AE" w:rsidRPr="00000649">
        <w:rPr>
          <w:b w:val="0"/>
          <w:i/>
          <w:iCs/>
          <w:color w:val="000000"/>
          <w:sz w:val="24"/>
          <w:szCs w:val="24"/>
        </w:rPr>
        <w:t>участник / партньор в обединение-участник</w:t>
      </w:r>
      <w:r w:rsidR="001136AE" w:rsidRPr="00000649">
        <w:rPr>
          <w:b w:val="0"/>
          <w:color w:val="000000"/>
          <w:sz w:val="24"/>
          <w:szCs w:val="24"/>
        </w:rPr>
        <w:t xml:space="preserve">] </w:t>
      </w:r>
      <w:r w:rsidRPr="00000649">
        <w:rPr>
          <w:b w:val="0"/>
          <w:color w:val="000000"/>
          <w:sz w:val="24"/>
          <w:szCs w:val="24"/>
        </w:rPr>
        <w:t>в открита процедура за възлагане на обществена поръчка с предмет:</w:t>
      </w:r>
      <w:r w:rsidRPr="00954483">
        <w:rPr>
          <w:color w:val="000000"/>
        </w:rPr>
        <w:t xml:space="preserve"> </w:t>
      </w:r>
      <w:r w:rsidR="00012398">
        <w:rPr>
          <w:bCs/>
          <w:color w:val="auto"/>
          <w:sz w:val="24"/>
          <w:szCs w:val="24"/>
          <w:lang w:val="bg-BG"/>
        </w:rPr>
        <w:t>Изработка и д</w:t>
      </w:r>
      <w:r w:rsidR="00000649" w:rsidRPr="003417FA">
        <w:rPr>
          <w:bCs/>
          <w:color w:val="auto"/>
          <w:sz w:val="24"/>
          <w:szCs w:val="24"/>
          <w:lang w:val="bg-BG"/>
        </w:rPr>
        <w:t>оставка на зимно униформено и работно облекло за работещите в "Метрополитен" ЕАД по обособени позиции</w:t>
      </w:r>
    </w:p>
    <w:p w:rsidR="00000649" w:rsidRDefault="00000649" w:rsidP="00D770CE">
      <w:pPr>
        <w:tabs>
          <w:tab w:val="left" w:leader="dot" w:pos="0"/>
          <w:tab w:val="left" w:leader="dot" w:pos="9072"/>
        </w:tabs>
        <w:suppressAutoHyphens w:val="0"/>
        <w:ind w:firstLineChars="266" w:firstLine="641"/>
        <w:jc w:val="center"/>
        <w:rPr>
          <w:rFonts w:ascii="Constantia" w:eastAsia="SimSun" w:hAnsi="Constantia" w:cs="Constantia"/>
          <w:b/>
          <w:bCs/>
          <w:kern w:val="2"/>
          <w:position w:val="16"/>
          <w:lang w:val="bg-BG" w:eastAsia="zh-CN"/>
        </w:rPr>
      </w:pPr>
    </w:p>
    <w:p w:rsidR="00D770CE" w:rsidRPr="00E67035" w:rsidRDefault="00D770CE" w:rsidP="00D770CE">
      <w:pPr>
        <w:tabs>
          <w:tab w:val="left" w:leader="dot" w:pos="0"/>
          <w:tab w:val="left" w:leader="dot" w:pos="9072"/>
        </w:tabs>
        <w:suppressAutoHyphens w:val="0"/>
        <w:ind w:firstLineChars="266" w:firstLine="641"/>
        <w:jc w:val="center"/>
        <w:rPr>
          <w:rFonts w:ascii="Constantia" w:eastAsia="SimSun" w:hAnsi="Constantia" w:cs="Constantia"/>
          <w:b/>
          <w:bCs/>
          <w:kern w:val="2"/>
          <w:position w:val="16"/>
          <w:lang w:val="bg-BG" w:eastAsia="zh-CN"/>
        </w:rPr>
      </w:pPr>
      <w:r w:rsidRPr="00E67035">
        <w:rPr>
          <w:rFonts w:ascii="Constantia" w:eastAsia="SimSun" w:hAnsi="Constantia" w:cs="Constantia"/>
          <w:b/>
          <w:bCs/>
          <w:kern w:val="2"/>
          <w:position w:val="16"/>
          <w:lang w:val="en-US" w:eastAsia="zh-CN"/>
        </w:rPr>
        <w:t>ДЕКЛАРИРАМ</w:t>
      </w:r>
      <w:r w:rsidRPr="00E67035">
        <w:rPr>
          <w:rFonts w:eastAsia="SimSun" w:hAnsi="Constantia" w:cs="Constantia"/>
          <w:b/>
          <w:bCs/>
          <w:kern w:val="2"/>
          <w:position w:val="16"/>
          <w:lang w:val="bg-BG" w:eastAsia="zh-CN"/>
        </w:rPr>
        <w:t xml:space="preserve">, </w:t>
      </w:r>
      <w:r w:rsidRPr="00E67035">
        <w:rPr>
          <w:rFonts w:eastAsia="SimSun" w:hAnsi="Constantia" w:cs="Constantia"/>
          <w:b/>
          <w:bCs/>
          <w:kern w:val="2"/>
          <w:position w:val="16"/>
          <w:lang w:val="bg-BG" w:eastAsia="zh-CN"/>
        </w:rPr>
        <w:t>че</w:t>
      </w:r>
      <w:r w:rsidRPr="00E67035">
        <w:rPr>
          <w:rFonts w:ascii="Constantia" w:eastAsia="SimSun" w:hAnsi="Constantia" w:cs="Constantia"/>
          <w:b/>
          <w:bCs/>
          <w:kern w:val="2"/>
          <w:position w:val="16"/>
          <w:lang w:val="en-US" w:eastAsia="zh-CN"/>
        </w:rPr>
        <w:t>:</w:t>
      </w:r>
    </w:p>
    <w:p w:rsidR="00D770CE" w:rsidRDefault="00D770CE" w:rsidP="00D770CE">
      <w:pPr>
        <w:tabs>
          <w:tab w:val="left" w:pos="970"/>
        </w:tabs>
        <w:suppressAutoHyphens w:val="0"/>
        <w:spacing w:before="10" w:line="278" w:lineRule="exact"/>
        <w:ind w:right="-1" w:firstLineChars="266" w:firstLine="638"/>
        <w:jc w:val="both"/>
        <w:rPr>
          <w:rFonts w:eastAsia="SimSun"/>
          <w:iCs/>
          <w:kern w:val="2"/>
          <w:lang w:val="bg-BG" w:eastAsia="zh-CN"/>
        </w:rPr>
      </w:pPr>
    </w:p>
    <w:p w:rsidR="00D770CE" w:rsidRPr="00E67035" w:rsidRDefault="00EE6D8C" w:rsidP="00D770CE">
      <w:pPr>
        <w:tabs>
          <w:tab w:val="left" w:pos="970"/>
        </w:tabs>
        <w:suppressAutoHyphens w:val="0"/>
        <w:spacing w:before="10" w:line="278" w:lineRule="exact"/>
        <w:ind w:right="-1" w:firstLineChars="266" w:firstLine="638"/>
        <w:jc w:val="both"/>
        <w:rPr>
          <w:rFonts w:eastAsia="SimSun"/>
          <w:kern w:val="2"/>
          <w:lang w:val="bg-BG" w:eastAsia="zh-CN"/>
        </w:rPr>
      </w:pPr>
      <w:r>
        <w:rPr>
          <w:rFonts w:eastAsia="SimSun"/>
          <w:iCs/>
          <w:kern w:val="2"/>
          <w:lang w:val="bg-BG" w:eastAsia="zh-CN"/>
        </w:rPr>
        <w:t>З</w:t>
      </w:r>
      <w:r w:rsidR="00D770CE" w:rsidRPr="00E67035">
        <w:rPr>
          <w:rFonts w:eastAsia="SimSun"/>
          <w:bCs/>
          <w:iCs/>
          <w:kern w:val="2"/>
          <w:lang w:val="bg-BG" w:eastAsia="zh-CN"/>
        </w:rPr>
        <w:t xml:space="preserve">абраните по чл.3, т.8 от </w:t>
      </w:r>
      <w:r w:rsidR="00D770CE" w:rsidRPr="00E67035">
        <w:rPr>
          <w:rFonts w:eastAsia="SimSun"/>
          <w:kern w:val="2"/>
          <w:lang w:val="en-US" w:eastAsia="zh-CN"/>
        </w:rPr>
        <w:t>Закон</w:t>
      </w:r>
      <w:r w:rsidR="00D770CE" w:rsidRPr="00E67035">
        <w:rPr>
          <w:rFonts w:eastAsia="SimSun"/>
          <w:kern w:val="2"/>
          <w:lang w:val="bg-BG" w:eastAsia="zh-CN"/>
        </w:rPr>
        <w:t>а</w:t>
      </w:r>
      <w:r w:rsidR="00D770CE" w:rsidRPr="00E67035">
        <w:rPr>
          <w:rFonts w:eastAsia="SimSun"/>
          <w:kern w:val="2"/>
          <w:lang w:val="en-US" w:eastAsia="zh-CN"/>
        </w:rPr>
        <w:t xml:space="preserve">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r w:rsidR="00D770CE" w:rsidRPr="00E67035">
        <w:rPr>
          <w:rFonts w:eastAsia="SimSun"/>
          <w:kern w:val="2"/>
          <w:lang w:val="bg-BG" w:eastAsia="zh-CN"/>
        </w:rPr>
        <w:t xml:space="preserve"> </w:t>
      </w:r>
      <w:r w:rsidR="00D770CE" w:rsidRPr="00E67035">
        <w:rPr>
          <w:rFonts w:eastAsia="SimSun"/>
          <w:kern w:val="2"/>
          <w:lang w:val="en-US" w:eastAsia="zh-CN"/>
        </w:rPr>
        <w:t>(</w:t>
      </w:r>
      <w:r w:rsidR="00D770CE" w:rsidRPr="00E67035">
        <w:rPr>
          <w:rFonts w:eastAsia="SimSun"/>
          <w:kern w:val="2"/>
          <w:lang w:val="bg-BG" w:eastAsia="zh-CN"/>
        </w:rPr>
        <w:t>ЗИФОДРЮПДРСЛТДС</w:t>
      </w:r>
      <w:r w:rsidR="00D770CE" w:rsidRPr="00E67035">
        <w:rPr>
          <w:rFonts w:eastAsia="SimSun"/>
          <w:kern w:val="2"/>
          <w:lang w:val="en-US" w:eastAsia="zh-CN"/>
        </w:rPr>
        <w:t>)</w:t>
      </w:r>
      <w:r>
        <w:rPr>
          <w:rFonts w:eastAsia="SimSun"/>
          <w:kern w:val="2"/>
          <w:lang w:val="bg-BG" w:eastAsia="zh-CN"/>
        </w:rPr>
        <w:t xml:space="preserve"> не важат за представлява</w:t>
      </w:r>
      <w:r w:rsidR="008A57CD">
        <w:rPr>
          <w:rFonts w:eastAsia="SimSun"/>
          <w:kern w:val="2"/>
          <w:lang w:val="bg-BG" w:eastAsia="zh-CN"/>
        </w:rPr>
        <w:t>н</w:t>
      </w:r>
      <w:r>
        <w:rPr>
          <w:rFonts w:eastAsia="SimSun"/>
          <w:kern w:val="2"/>
          <w:lang w:val="bg-BG" w:eastAsia="zh-CN"/>
        </w:rPr>
        <w:t>ия от мен участник</w:t>
      </w:r>
      <w:r w:rsidR="00D770CE" w:rsidRPr="00E67035">
        <w:rPr>
          <w:rFonts w:eastAsia="SimSun"/>
          <w:kern w:val="2"/>
          <w:lang w:val="bg-BG" w:eastAsia="zh-CN"/>
        </w:rPr>
        <w:t>.</w:t>
      </w:r>
    </w:p>
    <w:p w:rsidR="00D770CE" w:rsidRPr="00E67035" w:rsidRDefault="00D770CE" w:rsidP="00D770CE">
      <w:pPr>
        <w:tabs>
          <w:tab w:val="left" w:pos="970"/>
        </w:tabs>
        <w:suppressAutoHyphens w:val="0"/>
        <w:spacing w:before="10" w:line="278" w:lineRule="exact"/>
        <w:ind w:right="-1" w:firstLineChars="266" w:firstLine="638"/>
        <w:jc w:val="both"/>
        <w:rPr>
          <w:rFonts w:eastAsia="SimSun"/>
          <w:i/>
          <w:iCs/>
          <w:kern w:val="2"/>
          <w:lang w:val="en-US" w:eastAsia="zh-CN"/>
        </w:rPr>
      </w:pPr>
      <w:r w:rsidRPr="00E67035">
        <w:rPr>
          <w:rFonts w:eastAsia="SimSun"/>
          <w:i/>
          <w:iCs/>
          <w:kern w:val="2"/>
          <w:lang w:val="en-US" w:eastAsia="zh-CN"/>
        </w:rPr>
        <w:t>(</w:t>
      </w:r>
      <w:r w:rsidRPr="00E67035">
        <w:rPr>
          <w:rFonts w:eastAsia="SimSun"/>
          <w:i/>
          <w:iCs/>
          <w:kern w:val="2"/>
          <w:lang w:val="bg-BG" w:eastAsia="zh-CN"/>
        </w:rPr>
        <w:t xml:space="preserve">Забележка: Ако за участника, респ. участника в обединение важат </w:t>
      </w:r>
      <w:r w:rsidRPr="00E67035">
        <w:rPr>
          <w:rFonts w:eastAsia="SimSun"/>
          <w:bCs/>
          <w:i/>
          <w:iCs/>
          <w:kern w:val="2"/>
          <w:lang w:val="bg-BG" w:eastAsia="zh-CN"/>
        </w:rPr>
        <w:t xml:space="preserve">забраните по чл.3, т.8, но са приложими изключенията по чл.4 от </w:t>
      </w:r>
      <w:r w:rsidRPr="00E67035">
        <w:rPr>
          <w:rFonts w:eastAsia="SimSun"/>
          <w:i/>
          <w:iCs/>
          <w:kern w:val="2"/>
          <w:lang w:val="bg-BG" w:eastAsia="zh-CN"/>
        </w:rPr>
        <w:t>ЗИФОДРЮПДРСЛТДС, се посочва конкретното изключение.</w:t>
      </w:r>
      <w:r w:rsidRPr="00E67035">
        <w:rPr>
          <w:rFonts w:eastAsia="SimSun"/>
          <w:i/>
          <w:iCs/>
          <w:kern w:val="2"/>
          <w:lang w:val="en-US" w:eastAsia="zh-CN"/>
        </w:rPr>
        <w:t>)</w:t>
      </w:r>
    </w:p>
    <w:p w:rsidR="00D770CE" w:rsidRPr="00E67035" w:rsidRDefault="00D770CE" w:rsidP="00D770CE">
      <w:pPr>
        <w:suppressAutoHyphens w:val="0"/>
        <w:spacing w:line="240" w:lineRule="exact"/>
        <w:ind w:right="-1" w:firstLineChars="266" w:firstLine="638"/>
        <w:jc w:val="both"/>
        <w:rPr>
          <w:rFonts w:eastAsia="SimSun"/>
          <w:kern w:val="2"/>
          <w:lang w:val="en-US" w:eastAsia="zh-CN"/>
        </w:rPr>
      </w:pPr>
    </w:p>
    <w:p w:rsidR="00125E7C" w:rsidRDefault="00125E7C" w:rsidP="00D770CE">
      <w:pPr>
        <w:suppressAutoHyphens w:val="0"/>
        <w:spacing w:line="278" w:lineRule="exact"/>
        <w:ind w:right="-1" w:firstLineChars="266" w:firstLine="638"/>
        <w:jc w:val="both"/>
        <w:rPr>
          <w:rFonts w:eastAsia="SimSun"/>
          <w:bCs/>
          <w:kern w:val="2"/>
          <w:lang w:val="bg-BG" w:eastAsia="zh-CN"/>
        </w:rPr>
      </w:pPr>
    </w:p>
    <w:p w:rsidR="00D770CE" w:rsidRPr="00E67035" w:rsidRDefault="00D770CE" w:rsidP="00D770CE">
      <w:pPr>
        <w:suppressAutoHyphens w:val="0"/>
        <w:spacing w:line="278" w:lineRule="exact"/>
        <w:ind w:right="-1" w:firstLineChars="266" w:firstLine="638"/>
        <w:jc w:val="both"/>
        <w:rPr>
          <w:rFonts w:eastAsia="SimSun"/>
          <w:bCs/>
          <w:kern w:val="2"/>
          <w:lang w:val="en-US" w:eastAsia="zh-CN"/>
        </w:rPr>
      </w:pPr>
      <w:r w:rsidRPr="00E67035">
        <w:rPr>
          <w:rFonts w:eastAsia="SimSun"/>
          <w:bCs/>
          <w:kern w:val="2"/>
          <w:lang w:val="en-US" w:eastAsia="zh-CN"/>
        </w:rPr>
        <w:t xml:space="preserve">Известно ми е, че за вписване на неверни данни в настоящата декларация подлежа на наказателна отговорност съгласно чл. </w:t>
      </w:r>
      <w:r w:rsidRPr="00E67035">
        <w:rPr>
          <w:rFonts w:eastAsia="SimSun"/>
          <w:bCs/>
          <w:spacing w:val="20"/>
          <w:kern w:val="2"/>
          <w:lang w:val="en-US" w:eastAsia="zh-CN"/>
        </w:rPr>
        <w:t>313</w:t>
      </w:r>
      <w:r w:rsidRPr="00E67035">
        <w:rPr>
          <w:rFonts w:eastAsia="SimSun"/>
          <w:bCs/>
          <w:kern w:val="2"/>
          <w:lang w:val="en-US" w:eastAsia="zh-CN"/>
        </w:rPr>
        <w:t xml:space="preserve"> от Наказателния кодекс</w:t>
      </w:r>
      <w:r w:rsidR="00EE6D8C">
        <w:rPr>
          <w:rFonts w:eastAsia="SimSun"/>
          <w:bCs/>
          <w:kern w:val="2"/>
          <w:lang w:val="bg-BG" w:eastAsia="zh-CN"/>
        </w:rPr>
        <w:t xml:space="preserve">, а представлявания от мен участник понася последствията по чл.5, </w:t>
      </w:r>
      <w:r w:rsidR="008228C9">
        <w:rPr>
          <w:rFonts w:eastAsia="SimSun"/>
          <w:bCs/>
          <w:kern w:val="2"/>
          <w:lang w:val="bg-BG" w:eastAsia="zh-CN"/>
        </w:rPr>
        <w:t>т</w:t>
      </w:r>
      <w:r w:rsidR="00EE6D8C">
        <w:rPr>
          <w:rFonts w:eastAsia="SimSun"/>
          <w:bCs/>
          <w:kern w:val="2"/>
          <w:lang w:val="bg-BG" w:eastAsia="zh-CN"/>
        </w:rPr>
        <w:t>.3, букви "а÷в" от</w:t>
      </w:r>
      <w:r w:rsidR="00EE6D8C" w:rsidRPr="00EE6D8C">
        <w:rPr>
          <w:rFonts w:eastAsia="SimSun"/>
          <w:b/>
          <w:bCs/>
          <w:kern w:val="2"/>
          <w:lang w:val="bg-BG" w:eastAsia="zh-CN"/>
        </w:rPr>
        <w:t xml:space="preserve"> </w:t>
      </w:r>
      <w:r w:rsidR="00EE6D8C" w:rsidRPr="00EE6D8C">
        <w:rPr>
          <w:rFonts w:eastAsia="SimSun"/>
          <w:bCs/>
          <w:kern w:val="2"/>
          <w:lang w:val="bg-BG" w:eastAsia="zh-CN"/>
        </w:rPr>
        <w:t>ЗИФОДРЮПДРСЛТДС</w:t>
      </w:r>
      <w:r w:rsidR="00EE6D8C">
        <w:rPr>
          <w:rFonts w:eastAsia="SimSun"/>
          <w:bCs/>
          <w:kern w:val="2"/>
          <w:lang w:val="bg-BG" w:eastAsia="zh-CN"/>
        </w:rPr>
        <w:t xml:space="preserve"> </w:t>
      </w:r>
      <w:r w:rsidRPr="00E67035">
        <w:rPr>
          <w:rFonts w:eastAsia="SimSun"/>
          <w:bCs/>
          <w:kern w:val="2"/>
          <w:lang w:val="en-US" w:eastAsia="zh-CN"/>
        </w:rPr>
        <w:t>.</w:t>
      </w:r>
    </w:p>
    <w:p w:rsidR="00D770CE" w:rsidRPr="00E67035" w:rsidRDefault="00D770CE" w:rsidP="00D770CE">
      <w:pPr>
        <w:suppressAutoHyphens w:val="0"/>
        <w:spacing w:line="240" w:lineRule="exact"/>
        <w:ind w:firstLineChars="266" w:firstLine="638"/>
        <w:jc w:val="both"/>
        <w:rPr>
          <w:rFonts w:eastAsia="SimSun"/>
          <w:kern w:val="2"/>
          <w:lang w:val="en-US" w:eastAsia="zh-CN"/>
        </w:rPr>
      </w:pPr>
    </w:p>
    <w:p w:rsidR="00D770CE" w:rsidRDefault="00D770CE" w:rsidP="00D770CE">
      <w:pPr>
        <w:suppressAutoHyphens w:val="0"/>
        <w:spacing w:line="240" w:lineRule="exact"/>
        <w:ind w:firstLineChars="266" w:firstLine="638"/>
        <w:jc w:val="both"/>
        <w:rPr>
          <w:rFonts w:eastAsia="SimSun"/>
          <w:kern w:val="2"/>
          <w:lang w:val="bg-BG" w:eastAsia="zh-CN"/>
        </w:rPr>
      </w:pPr>
    </w:p>
    <w:p w:rsidR="001136AE" w:rsidRDefault="001136AE" w:rsidP="00D770CE">
      <w:pPr>
        <w:suppressAutoHyphens w:val="0"/>
        <w:spacing w:line="240" w:lineRule="exact"/>
        <w:ind w:firstLineChars="266" w:firstLine="638"/>
        <w:jc w:val="both"/>
        <w:rPr>
          <w:rFonts w:eastAsia="SimSun"/>
          <w:kern w:val="2"/>
          <w:lang w:val="bg-BG" w:eastAsia="zh-CN"/>
        </w:rPr>
      </w:pPr>
    </w:p>
    <w:p w:rsidR="001136AE" w:rsidRPr="00E67035" w:rsidRDefault="001136AE" w:rsidP="00D770CE">
      <w:pPr>
        <w:suppressAutoHyphens w:val="0"/>
        <w:spacing w:line="240" w:lineRule="exact"/>
        <w:ind w:firstLineChars="266" w:firstLine="638"/>
        <w:jc w:val="both"/>
        <w:rPr>
          <w:rFonts w:eastAsia="SimSun"/>
          <w:kern w:val="2"/>
          <w:lang w:val="bg-BG" w:eastAsia="zh-CN"/>
        </w:rPr>
      </w:pPr>
    </w:p>
    <w:p w:rsidR="00506357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954483">
        <w:rPr>
          <w:lang w:val="bg-BG"/>
        </w:rPr>
        <w:t>Дата: [</w:t>
      </w:r>
      <w:r w:rsidRPr="00954483">
        <w:rPr>
          <w:i/>
          <w:iCs/>
          <w:lang w:val="bg-BG"/>
        </w:rPr>
        <w:t>дата на подписване</w:t>
      </w:r>
      <w:r w:rsidRPr="00954483">
        <w:rPr>
          <w:lang w:val="bg-BG"/>
        </w:rPr>
        <w:t>]</w:t>
      </w:r>
      <w:r>
        <w:rPr>
          <w:lang w:val="bg-BG"/>
        </w:rPr>
        <w:t xml:space="preserve">             .........../.........../...............</w:t>
      </w:r>
    </w:p>
    <w:p w:rsidR="00506357" w:rsidRPr="00FD5821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iCs/>
          <w:lang w:val="bg-BG"/>
        </w:rPr>
      </w:pPr>
      <w:r>
        <w:rPr>
          <w:iCs/>
          <w:lang w:val="bg-BG"/>
        </w:rPr>
        <w:t>Име и фамилия                                 ......................................................................................................</w:t>
      </w:r>
    </w:p>
    <w:p w:rsidR="00506357" w:rsidRPr="00FD5821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FD5821">
        <w:rPr>
          <w:iCs/>
          <w:lang w:val="bg-BG"/>
        </w:rPr>
        <w:t>Подпис</w:t>
      </w:r>
      <w:r>
        <w:rPr>
          <w:iCs/>
          <w:lang w:val="bg-BG"/>
        </w:rPr>
        <w:t xml:space="preserve">                                                .................................................</w:t>
      </w:r>
    </w:p>
    <w:p w:rsidR="00407E42" w:rsidRDefault="00407E42" w:rsidP="00407E42">
      <w:pPr>
        <w:pStyle w:val="ReportLevel1NoNumber"/>
        <w:pBdr>
          <w:bottom w:val="none" w:sz="0" w:space="0" w:color="auto"/>
        </w:pBdr>
        <w:rPr>
          <w:lang w:val="bg-BG"/>
        </w:rPr>
      </w:pPr>
    </w:p>
    <w:p w:rsidR="00000649" w:rsidRDefault="00000649" w:rsidP="00000649">
      <w:pPr>
        <w:pStyle w:val="ReportText"/>
        <w:rPr>
          <w:lang w:val="bg-BG"/>
        </w:rPr>
      </w:pPr>
    </w:p>
    <w:p w:rsidR="00000649" w:rsidRDefault="00000649" w:rsidP="00000649">
      <w:pPr>
        <w:pStyle w:val="ReportText"/>
        <w:rPr>
          <w:lang w:val="bg-BG"/>
        </w:rPr>
      </w:pPr>
    </w:p>
    <w:p w:rsidR="00000649" w:rsidRDefault="00000649" w:rsidP="00000649">
      <w:pPr>
        <w:pStyle w:val="ReportText"/>
        <w:rPr>
          <w:lang w:val="bg-BG"/>
        </w:rPr>
      </w:pPr>
    </w:p>
    <w:p w:rsidR="00000649" w:rsidRDefault="00000649" w:rsidP="00000649">
      <w:pPr>
        <w:pStyle w:val="ReportText"/>
        <w:rPr>
          <w:lang w:val="bg-BG"/>
        </w:rPr>
      </w:pPr>
    </w:p>
    <w:p w:rsidR="00000649" w:rsidRPr="00000649" w:rsidRDefault="00000649" w:rsidP="00000649">
      <w:pPr>
        <w:pStyle w:val="ReportText"/>
        <w:rPr>
          <w:lang w:val="bg-BG"/>
        </w:rPr>
      </w:pPr>
    </w:p>
    <w:p w:rsidR="003159BD" w:rsidRPr="003E7DB9" w:rsidRDefault="00D770CE" w:rsidP="003159BD">
      <w:pPr>
        <w:pStyle w:val="ReportLevel1NoNumber"/>
        <w:rPr>
          <w:color w:val="auto"/>
          <w:lang w:val="bg-BG"/>
        </w:rPr>
      </w:pPr>
      <w:r>
        <w:rPr>
          <w:lang w:val="bg-BG"/>
        </w:rPr>
        <w:br w:type="page"/>
      </w:r>
      <w:r w:rsidR="003159BD">
        <w:rPr>
          <w:color w:val="auto"/>
          <w:lang w:val="bg-BG"/>
        </w:rPr>
        <w:lastRenderedPageBreak/>
        <w:t xml:space="preserve">Образец </w:t>
      </w:r>
      <w:r w:rsidR="00913B31">
        <w:rPr>
          <w:color w:val="auto"/>
          <w:lang w:val="bg-BG"/>
        </w:rPr>
        <w:t>8</w:t>
      </w:r>
    </w:p>
    <w:p w:rsidR="00942116" w:rsidRDefault="00942116" w:rsidP="001704A2">
      <w:pPr>
        <w:pStyle w:val="BodyTextIndent"/>
        <w:spacing w:before="170" w:after="170" w:line="260" w:lineRule="exact"/>
        <w:ind w:left="0" w:right="70"/>
        <w:jc w:val="center"/>
        <w:rPr>
          <w:b/>
          <w:bCs/>
          <w:iCs/>
          <w:color w:val="000000"/>
          <w:sz w:val="24"/>
        </w:rPr>
      </w:pPr>
    </w:p>
    <w:p w:rsidR="001704A2" w:rsidRPr="00A157C7" w:rsidRDefault="001704A2" w:rsidP="001704A2">
      <w:pPr>
        <w:pStyle w:val="BodyTextIndent"/>
        <w:spacing w:before="170" w:after="170" w:line="260" w:lineRule="exact"/>
        <w:ind w:left="0" w:right="70"/>
        <w:jc w:val="center"/>
        <w:rPr>
          <w:b/>
          <w:bCs/>
          <w:iCs/>
          <w:color w:val="000000"/>
          <w:sz w:val="24"/>
        </w:rPr>
      </w:pPr>
      <w:r w:rsidRPr="00A157C7">
        <w:rPr>
          <w:b/>
          <w:bCs/>
          <w:iCs/>
          <w:color w:val="000000"/>
          <w:sz w:val="24"/>
        </w:rPr>
        <w:t>ДЕКЛАРАЦИЯ</w:t>
      </w:r>
      <w:r w:rsidR="00E64447">
        <w:rPr>
          <w:rStyle w:val="FootnoteReference"/>
          <w:b/>
          <w:bCs/>
          <w:iCs/>
          <w:color w:val="000000"/>
          <w:sz w:val="24"/>
        </w:rPr>
        <w:footnoteReference w:id="14"/>
      </w:r>
    </w:p>
    <w:p w:rsidR="001704A2" w:rsidRPr="000A1D53" w:rsidRDefault="001704A2" w:rsidP="001704A2">
      <w:pPr>
        <w:contextualSpacing/>
        <w:jc w:val="center"/>
        <w:rPr>
          <w:b/>
          <w:bCs/>
        </w:rPr>
      </w:pPr>
      <w:r w:rsidRPr="000A1D53">
        <w:rPr>
          <w:b/>
          <w:bCs/>
        </w:rPr>
        <w:t>за</w:t>
      </w:r>
      <w:r w:rsidRPr="00613B93">
        <w:rPr>
          <w:b/>
          <w:bCs/>
          <w:lang w:val="ru-RU"/>
        </w:rPr>
        <w:t xml:space="preserve"> </w:t>
      </w:r>
      <w:r w:rsidRPr="000A1D53">
        <w:rPr>
          <w:b/>
          <w:bCs/>
        </w:rPr>
        <w:t xml:space="preserve">липса на свързаност с друг участник </w:t>
      </w:r>
    </w:p>
    <w:p w:rsidR="001704A2" w:rsidRDefault="001704A2" w:rsidP="001704A2">
      <w:pPr>
        <w:contextualSpacing/>
        <w:jc w:val="center"/>
        <w:rPr>
          <w:b/>
          <w:bCs/>
          <w:lang w:val="bg-BG"/>
        </w:rPr>
      </w:pPr>
      <w:r w:rsidRPr="000A1D53">
        <w:rPr>
          <w:b/>
          <w:bCs/>
        </w:rPr>
        <w:t xml:space="preserve">по чл. 55, ал. 7 от </w:t>
      </w:r>
      <w:r w:rsidR="008A57CD">
        <w:rPr>
          <w:b/>
          <w:bCs/>
          <w:lang w:val="bg-BG"/>
        </w:rPr>
        <w:t>ЗОП</w:t>
      </w:r>
      <w:r>
        <w:rPr>
          <w:b/>
          <w:bCs/>
        </w:rPr>
        <w:t xml:space="preserve"> </w:t>
      </w:r>
      <w:r>
        <w:rPr>
          <w:b/>
          <w:bCs/>
          <w:lang w:val="bg-BG"/>
        </w:rPr>
        <w:t>и за липса на обстоятелство по чл.8, ал.8, т.2</w:t>
      </w:r>
      <w:r w:rsidR="001D7742">
        <w:rPr>
          <w:b/>
          <w:bCs/>
          <w:lang w:val="bg-BG"/>
        </w:rPr>
        <w:t xml:space="preserve"> от ЗОП</w:t>
      </w:r>
    </w:p>
    <w:p w:rsidR="001704A2" w:rsidRPr="001704A2" w:rsidRDefault="001704A2" w:rsidP="001704A2">
      <w:pPr>
        <w:contextualSpacing/>
        <w:jc w:val="center"/>
        <w:rPr>
          <w:b/>
          <w:bCs/>
          <w:lang w:val="bg-BG"/>
        </w:rPr>
      </w:pPr>
    </w:p>
    <w:p w:rsidR="00000649" w:rsidRDefault="001704A2" w:rsidP="00000649">
      <w:pPr>
        <w:pStyle w:val="ReportLevel1"/>
        <w:numPr>
          <w:ilvl w:val="0"/>
          <w:numId w:val="0"/>
        </w:numPr>
        <w:pBdr>
          <w:bottom w:val="none" w:sz="0" w:space="0" w:color="auto"/>
        </w:pBdr>
        <w:spacing w:before="120" w:after="0" w:line="240" w:lineRule="auto"/>
        <w:jc w:val="both"/>
        <w:outlineLvl w:val="9"/>
        <w:rPr>
          <w:b w:val="0"/>
          <w:bCs/>
          <w:color w:val="auto"/>
          <w:sz w:val="24"/>
          <w:szCs w:val="24"/>
          <w:lang w:val="bg-BG"/>
        </w:rPr>
      </w:pPr>
      <w:r w:rsidRPr="00000649">
        <w:rPr>
          <w:b w:val="0"/>
          <w:color w:val="000000"/>
          <w:sz w:val="24"/>
          <w:szCs w:val="24"/>
        </w:rPr>
        <w:t>Долуподписаният[</w:t>
      </w:r>
      <w:r w:rsidRPr="00000649">
        <w:rPr>
          <w:b w:val="0"/>
          <w:i/>
          <w:iCs/>
          <w:color w:val="000000"/>
          <w:sz w:val="24"/>
          <w:szCs w:val="24"/>
        </w:rPr>
        <w:t>ната</w:t>
      </w:r>
      <w:r w:rsidRPr="00000649">
        <w:rPr>
          <w:b w:val="0"/>
          <w:color w:val="000000"/>
          <w:sz w:val="24"/>
          <w:szCs w:val="24"/>
        </w:rPr>
        <w:t>] [</w:t>
      </w:r>
      <w:r w:rsidRPr="00000649">
        <w:rPr>
          <w:b w:val="0"/>
          <w:i/>
          <w:iCs/>
          <w:color w:val="000000"/>
          <w:sz w:val="24"/>
          <w:szCs w:val="24"/>
        </w:rPr>
        <w:t>трите имена</w:t>
      </w:r>
      <w:r w:rsidRPr="00000649">
        <w:rPr>
          <w:b w:val="0"/>
          <w:color w:val="000000"/>
          <w:sz w:val="24"/>
          <w:szCs w:val="24"/>
        </w:rPr>
        <w:t>], в качеството си на [</w:t>
      </w:r>
      <w:r w:rsidRPr="00000649">
        <w:rPr>
          <w:b w:val="0"/>
          <w:i/>
          <w:iCs/>
          <w:color w:val="000000"/>
          <w:sz w:val="24"/>
          <w:szCs w:val="24"/>
        </w:rPr>
        <w:t>качество на подписващия</w:t>
      </w:r>
      <w:r w:rsidRPr="00000649">
        <w:rPr>
          <w:b w:val="0"/>
          <w:color w:val="000000"/>
          <w:sz w:val="24"/>
          <w:szCs w:val="24"/>
        </w:rPr>
        <w:t>] на [</w:t>
      </w:r>
      <w:r w:rsidRPr="00000649">
        <w:rPr>
          <w:b w:val="0"/>
          <w:i/>
          <w:iCs/>
          <w:color w:val="000000"/>
          <w:sz w:val="24"/>
          <w:szCs w:val="24"/>
        </w:rPr>
        <w:t>точно</w:t>
      </w:r>
      <w:r w:rsidRPr="00000649">
        <w:rPr>
          <w:b w:val="0"/>
          <w:color w:val="000000"/>
          <w:sz w:val="24"/>
          <w:szCs w:val="24"/>
        </w:rPr>
        <w:t xml:space="preserve"> </w:t>
      </w:r>
      <w:r w:rsidRPr="00000649">
        <w:rPr>
          <w:b w:val="0"/>
          <w:i/>
          <w:iCs/>
          <w:color w:val="000000"/>
          <w:sz w:val="24"/>
          <w:szCs w:val="24"/>
        </w:rPr>
        <w:t>наименование на участника</w:t>
      </w:r>
      <w:r w:rsidRPr="00000649">
        <w:rPr>
          <w:b w:val="0"/>
          <w:color w:val="000000"/>
          <w:sz w:val="24"/>
          <w:szCs w:val="24"/>
        </w:rPr>
        <w:t xml:space="preserve"> ], участник в открита процедура за възлагане на обществена поръчка с предмет:</w:t>
      </w:r>
      <w:r w:rsidRPr="00954483">
        <w:rPr>
          <w:color w:val="000000"/>
        </w:rPr>
        <w:t xml:space="preserve"> </w:t>
      </w:r>
      <w:r w:rsidR="00012398">
        <w:rPr>
          <w:bCs/>
          <w:color w:val="auto"/>
          <w:sz w:val="24"/>
          <w:szCs w:val="24"/>
          <w:lang w:val="bg-BG"/>
        </w:rPr>
        <w:t>Изработка и д</w:t>
      </w:r>
      <w:r w:rsidR="00000649" w:rsidRPr="003417FA">
        <w:rPr>
          <w:bCs/>
          <w:color w:val="auto"/>
          <w:sz w:val="24"/>
          <w:szCs w:val="24"/>
          <w:lang w:val="bg-BG"/>
        </w:rPr>
        <w:t>оставка на зимно униформено и работно облекло за работещите в "Метрополитен" ЕАД по обособени позиции:</w:t>
      </w:r>
    </w:p>
    <w:p w:rsidR="00942116" w:rsidRDefault="00000649" w:rsidP="00000649">
      <w:pPr>
        <w:pStyle w:val="BodyText"/>
        <w:spacing w:before="120"/>
        <w:ind w:right="40"/>
        <w:rPr>
          <w:b/>
          <w:bCs/>
        </w:rPr>
      </w:pPr>
      <w:r w:rsidRPr="00410E2F">
        <w:rPr>
          <w:b/>
        </w:rPr>
        <w:t>Обособена позиция №</w:t>
      </w:r>
      <w:r>
        <w:rPr>
          <w:b/>
        </w:rPr>
        <w:t>..................................................................................................</w:t>
      </w:r>
      <w:r>
        <w:rPr>
          <w:b/>
          <w:bCs/>
        </w:rPr>
        <w:t>,</w:t>
      </w:r>
    </w:p>
    <w:p w:rsidR="00942116" w:rsidRDefault="00942116" w:rsidP="00942116">
      <w:pPr>
        <w:spacing w:before="120" w:line="260" w:lineRule="exact"/>
        <w:jc w:val="both"/>
        <w:rPr>
          <w:rFonts w:eastAsia="SimSun"/>
          <w:b/>
          <w:bCs/>
          <w:kern w:val="2"/>
          <w:position w:val="16"/>
          <w:lang w:val="bg-BG" w:eastAsia="zh-CN"/>
        </w:rPr>
      </w:pPr>
    </w:p>
    <w:p w:rsidR="007949E4" w:rsidRDefault="001704A2" w:rsidP="00942116">
      <w:pPr>
        <w:spacing w:before="120" w:line="260" w:lineRule="exact"/>
        <w:jc w:val="center"/>
        <w:rPr>
          <w:rFonts w:eastAsia="SimSun"/>
          <w:b/>
          <w:bCs/>
          <w:kern w:val="2"/>
          <w:position w:val="16"/>
          <w:lang w:val="bg-BG" w:eastAsia="zh-CN"/>
        </w:rPr>
      </w:pPr>
      <w:r w:rsidRPr="00A902ED">
        <w:rPr>
          <w:rFonts w:eastAsia="SimSun"/>
          <w:b/>
          <w:bCs/>
          <w:kern w:val="2"/>
          <w:position w:val="16"/>
          <w:lang w:val="en-US" w:eastAsia="zh-CN"/>
        </w:rPr>
        <w:t>ДЕКЛАРИРАМ</w:t>
      </w:r>
      <w:r w:rsidRPr="00A902ED">
        <w:rPr>
          <w:rFonts w:eastAsia="SimSun"/>
          <w:b/>
          <w:bCs/>
          <w:kern w:val="2"/>
          <w:position w:val="16"/>
          <w:lang w:val="bg-BG" w:eastAsia="zh-CN"/>
        </w:rPr>
        <w:t>, че</w:t>
      </w:r>
      <w:r w:rsidRPr="00A902ED">
        <w:rPr>
          <w:rFonts w:eastAsia="SimSun"/>
          <w:b/>
          <w:bCs/>
          <w:kern w:val="2"/>
          <w:position w:val="16"/>
          <w:lang w:val="en-US" w:eastAsia="zh-CN"/>
        </w:rPr>
        <w:t>:</w:t>
      </w:r>
    </w:p>
    <w:p w:rsidR="00A902ED" w:rsidRPr="0004724F" w:rsidRDefault="00A902ED" w:rsidP="0004724F">
      <w:pPr>
        <w:pStyle w:val="FootnoteText"/>
        <w:jc w:val="both"/>
        <w:rPr>
          <w:rFonts w:eastAsia="Lucida Sans Unicode"/>
          <w:kern w:val="1"/>
          <w:sz w:val="24"/>
          <w:szCs w:val="24"/>
          <w:lang w:val="bg-BG"/>
        </w:rPr>
      </w:pPr>
      <w:r w:rsidRPr="00A902ED">
        <w:rPr>
          <w:rFonts w:eastAsia="Lucida Sans Unicode"/>
          <w:kern w:val="1"/>
          <w:sz w:val="24"/>
          <w:szCs w:val="24"/>
          <w:lang w:val="bg-BG"/>
        </w:rPr>
        <w:t xml:space="preserve">1. </w:t>
      </w:r>
      <w:r w:rsidR="001704A2" w:rsidRPr="00A902ED">
        <w:rPr>
          <w:rFonts w:eastAsia="Lucida Sans Unicode"/>
          <w:kern w:val="1"/>
          <w:sz w:val="24"/>
          <w:szCs w:val="24"/>
        </w:rPr>
        <w:t xml:space="preserve">Представляваният от мен </w:t>
      </w:r>
      <w:r w:rsidR="001D547C">
        <w:rPr>
          <w:rFonts w:eastAsia="Lucida Sans Unicode"/>
          <w:kern w:val="1"/>
          <w:sz w:val="24"/>
          <w:szCs w:val="24"/>
          <w:lang w:val="bg-BG"/>
        </w:rPr>
        <w:t>у</w:t>
      </w:r>
      <w:r w:rsidR="001704A2" w:rsidRPr="00A902ED">
        <w:rPr>
          <w:rFonts w:eastAsia="Lucida Sans Unicode"/>
          <w:kern w:val="1"/>
          <w:sz w:val="24"/>
          <w:szCs w:val="24"/>
        </w:rPr>
        <w:t>частник ………………………………………</w:t>
      </w:r>
      <w:r w:rsidR="006C5F78">
        <w:rPr>
          <w:rFonts w:eastAsia="Lucida Sans Unicode"/>
          <w:kern w:val="1"/>
          <w:sz w:val="24"/>
          <w:szCs w:val="24"/>
          <w:lang w:val="bg-BG"/>
        </w:rPr>
        <w:t xml:space="preserve"> </w:t>
      </w:r>
      <w:r w:rsidR="001704A2" w:rsidRPr="00A902ED">
        <w:rPr>
          <w:rFonts w:eastAsia="Lucida Sans Unicode"/>
          <w:i/>
          <w:kern w:val="1"/>
          <w:sz w:val="24"/>
          <w:szCs w:val="24"/>
        </w:rPr>
        <w:t xml:space="preserve">/изписва се името/ наименованието на участника/  </w:t>
      </w:r>
      <w:r w:rsidR="001704A2" w:rsidRPr="00A902ED">
        <w:rPr>
          <w:rFonts w:eastAsia="Lucida Sans Unicode"/>
          <w:kern w:val="1"/>
          <w:sz w:val="24"/>
          <w:szCs w:val="24"/>
        </w:rPr>
        <w:t xml:space="preserve">не е свързано лице или свързано </w:t>
      </w:r>
      <w:r w:rsidR="001704A2" w:rsidRPr="001737A7">
        <w:rPr>
          <w:rFonts w:eastAsia="Lucida Sans Unicode"/>
          <w:kern w:val="1"/>
          <w:sz w:val="24"/>
          <w:szCs w:val="24"/>
        </w:rPr>
        <w:t>предприятие</w:t>
      </w:r>
      <w:r w:rsidR="00E64447">
        <w:rPr>
          <w:rStyle w:val="FootnoteReference"/>
          <w:rFonts w:eastAsia="Lucida Sans Unicode"/>
          <w:kern w:val="1"/>
          <w:sz w:val="24"/>
          <w:szCs w:val="24"/>
        </w:rPr>
        <w:footnoteReference w:id="15"/>
      </w:r>
      <w:r w:rsidR="00EA27CE" w:rsidRPr="003E7DB9">
        <w:rPr>
          <w:rStyle w:val="FootnoteReference"/>
          <w:i/>
          <w:color w:val="FFFFFF" w:themeColor="background1"/>
          <w:lang w:val="bg-BG"/>
        </w:rPr>
        <w:footnoteReference w:id="16"/>
      </w:r>
      <w:r w:rsidR="009F0A14" w:rsidRPr="00A902ED">
        <w:rPr>
          <w:i/>
          <w:sz w:val="24"/>
          <w:szCs w:val="24"/>
          <w:lang w:val="bg-BG"/>
        </w:rPr>
        <w:t xml:space="preserve"> </w:t>
      </w:r>
      <w:r w:rsidR="001704A2" w:rsidRPr="00A902ED">
        <w:rPr>
          <w:rFonts w:eastAsia="Lucida Sans Unicode"/>
          <w:kern w:val="1"/>
          <w:sz w:val="24"/>
          <w:szCs w:val="24"/>
        </w:rPr>
        <w:t xml:space="preserve"> с друг участник в </w:t>
      </w:r>
      <w:r w:rsidR="0004724F">
        <w:rPr>
          <w:rFonts w:eastAsia="Lucida Sans Unicode"/>
          <w:kern w:val="1"/>
          <w:sz w:val="24"/>
          <w:szCs w:val="24"/>
          <w:lang w:val="bg-BG"/>
        </w:rPr>
        <w:t xml:space="preserve">откритата </w:t>
      </w:r>
      <w:r w:rsidR="001704A2" w:rsidRPr="00A902ED">
        <w:rPr>
          <w:rFonts w:eastAsia="Lucida Sans Unicode"/>
          <w:kern w:val="1"/>
          <w:sz w:val="24"/>
          <w:szCs w:val="24"/>
        </w:rPr>
        <w:t>процедура по възлагане на обществена поръчка</w:t>
      </w:r>
      <w:r w:rsidR="001D547C">
        <w:rPr>
          <w:rFonts w:eastAsia="Lucida Sans Unicode"/>
          <w:kern w:val="1"/>
          <w:sz w:val="24"/>
          <w:szCs w:val="24"/>
          <w:lang w:val="bg-BG"/>
        </w:rPr>
        <w:t xml:space="preserve"> за горепосочената обособена позиция.</w:t>
      </w:r>
    </w:p>
    <w:p w:rsidR="00A902ED" w:rsidRPr="00A902ED" w:rsidRDefault="00A902ED" w:rsidP="00A902ED">
      <w:pPr>
        <w:pStyle w:val="FootnoteText"/>
        <w:rPr>
          <w:rFonts w:eastAsia="Lucida Sans Unicode"/>
          <w:kern w:val="1"/>
          <w:sz w:val="24"/>
          <w:szCs w:val="24"/>
          <w:lang w:val="bg-BG"/>
        </w:rPr>
      </w:pPr>
    </w:p>
    <w:p w:rsidR="001704A2" w:rsidRPr="00A902ED" w:rsidRDefault="00A902ED" w:rsidP="00303E44">
      <w:pPr>
        <w:pStyle w:val="FootnoteText"/>
        <w:jc w:val="both"/>
        <w:rPr>
          <w:rFonts w:eastAsia="Lucida Sans Unicode"/>
          <w:kern w:val="1"/>
          <w:sz w:val="24"/>
          <w:szCs w:val="24"/>
        </w:rPr>
      </w:pPr>
      <w:r w:rsidRPr="00A902ED">
        <w:rPr>
          <w:rFonts w:eastAsia="Lucida Sans Unicode"/>
          <w:kern w:val="1"/>
          <w:sz w:val="24"/>
          <w:szCs w:val="24"/>
          <w:lang w:val="bg-BG"/>
        </w:rPr>
        <w:t xml:space="preserve">2. </w:t>
      </w:r>
      <w:r w:rsidR="001704A2" w:rsidRPr="00A902ED">
        <w:rPr>
          <w:sz w:val="24"/>
          <w:szCs w:val="24"/>
          <w:lang w:val="bg-BG"/>
        </w:rPr>
        <w:t xml:space="preserve">Представлявания от мен участник, както и свързаните с него лица не са участвали в изработване на техническите спецификации в документацията за настоящата обществена поръчка. </w:t>
      </w:r>
    </w:p>
    <w:p w:rsidR="00AC76C5" w:rsidRDefault="00AC76C5" w:rsidP="00527C63">
      <w:pPr>
        <w:jc w:val="both"/>
        <w:rPr>
          <w:rFonts w:eastAsia="Arial Unicode MS"/>
          <w:b/>
        </w:rPr>
      </w:pPr>
    </w:p>
    <w:p w:rsidR="00125E7C" w:rsidRDefault="001704A2" w:rsidP="00527C63">
      <w:pPr>
        <w:jc w:val="both"/>
        <w:rPr>
          <w:rFonts w:eastAsia="Arial Unicode MS"/>
          <w:b/>
          <w:lang w:val="bg-BG"/>
        </w:rPr>
      </w:pPr>
      <w:r w:rsidRPr="000A1D53">
        <w:rPr>
          <w:rFonts w:eastAsia="Arial Unicode MS"/>
          <w:b/>
        </w:rPr>
        <w:t xml:space="preserve">Известна ми е отговорността по чл.313 от НК за посочване на неверни данни. </w:t>
      </w:r>
    </w:p>
    <w:p w:rsidR="00125E7C" w:rsidRDefault="00125E7C" w:rsidP="00527C63">
      <w:pPr>
        <w:jc w:val="both"/>
        <w:rPr>
          <w:rFonts w:eastAsia="Arial Unicode MS"/>
          <w:b/>
          <w:lang w:val="bg-BG"/>
        </w:rPr>
      </w:pPr>
    </w:p>
    <w:p w:rsidR="00A03745" w:rsidRPr="00A03745" w:rsidRDefault="001704A2" w:rsidP="00527C63">
      <w:pPr>
        <w:jc w:val="both"/>
        <w:rPr>
          <w:rFonts w:eastAsia="Arial Unicode MS"/>
          <w:b/>
          <w:lang w:val="bg-BG"/>
        </w:rPr>
      </w:pPr>
      <w:r w:rsidRPr="000A1D53">
        <w:rPr>
          <w:rFonts w:eastAsia="Arial Unicode MS"/>
          <w:b/>
        </w:rPr>
        <w:t xml:space="preserve">             </w:t>
      </w:r>
    </w:p>
    <w:p w:rsidR="00506357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bookmarkStart w:id="3" w:name="_Toc349117542"/>
      <w:r w:rsidRPr="00954483">
        <w:rPr>
          <w:lang w:val="bg-BG"/>
        </w:rPr>
        <w:t>Дата: [</w:t>
      </w:r>
      <w:r w:rsidRPr="00954483">
        <w:rPr>
          <w:i/>
          <w:iCs/>
          <w:lang w:val="bg-BG"/>
        </w:rPr>
        <w:t>дата на подписване</w:t>
      </w:r>
      <w:r w:rsidRPr="00954483">
        <w:rPr>
          <w:lang w:val="bg-BG"/>
        </w:rPr>
        <w:t>]</w:t>
      </w:r>
      <w:r>
        <w:rPr>
          <w:lang w:val="bg-BG"/>
        </w:rPr>
        <w:t xml:space="preserve">             .........../.........../...............</w:t>
      </w:r>
    </w:p>
    <w:p w:rsidR="00506357" w:rsidRPr="00FD5821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iCs/>
          <w:lang w:val="bg-BG"/>
        </w:rPr>
      </w:pPr>
      <w:r>
        <w:rPr>
          <w:iCs/>
          <w:lang w:val="bg-BG"/>
        </w:rPr>
        <w:t>Име и фамилия                                 ......................................................................................................</w:t>
      </w:r>
    </w:p>
    <w:p w:rsidR="00506357" w:rsidRPr="00FD5821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FD5821">
        <w:rPr>
          <w:iCs/>
          <w:lang w:val="bg-BG"/>
        </w:rPr>
        <w:t>Подпис</w:t>
      </w:r>
      <w:r>
        <w:rPr>
          <w:iCs/>
          <w:lang w:val="bg-BG"/>
        </w:rPr>
        <w:t>, печат                                                .................................................</w:t>
      </w:r>
    </w:p>
    <w:p w:rsidR="007949E4" w:rsidRPr="00954483" w:rsidRDefault="007A3D53" w:rsidP="007949E4">
      <w:pPr>
        <w:pStyle w:val="ReportLevel1NoNumber"/>
        <w:rPr>
          <w:color w:val="auto"/>
          <w:lang w:val="bg-BG"/>
        </w:rPr>
      </w:pPr>
      <w:r>
        <w:rPr>
          <w:color w:val="auto"/>
          <w:lang w:val="bg-BG"/>
        </w:rPr>
        <w:lastRenderedPageBreak/>
        <w:t xml:space="preserve">Образец </w:t>
      </w:r>
      <w:bookmarkEnd w:id="3"/>
      <w:r w:rsidR="00913B31">
        <w:rPr>
          <w:color w:val="auto"/>
          <w:lang w:val="bg-BG"/>
        </w:rPr>
        <w:t>9</w:t>
      </w:r>
    </w:p>
    <w:p w:rsidR="003E7DB9" w:rsidRDefault="003E7DB9" w:rsidP="00A157C7">
      <w:pPr>
        <w:pStyle w:val="BodyTextIndent"/>
        <w:spacing w:before="170" w:after="170" w:line="260" w:lineRule="exact"/>
        <w:ind w:left="0" w:right="70"/>
        <w:jc w:val="center"/>
        <w:rPr>
          <w:b/>
          <w:bCs/>
          <w:iCs/>
          <w:color w:val="000000"/>
          <w:sz w:val="24"/>
        </w:rPr>
      </w:pPr>
    </w:p>
    <w:p w:rsidR="003E7DB9" w:rsidRDefault="003E7DB9" w:rsidP="00A157C7">
      <w:pPr>
        <w:pStyle w:val="BodyTextIndent"/>
        <w:spacing w:before="170" w:after="170" w:line="260" w:lineRule="exact"/>
        <w:ind w:left="0" w:right="70"/>
        <w:jc w:val="center"/>
        <w:rPr>
          <w:b/>
          <w:bCs/>
          <w:iCs/>
          <w:color w:val="000000"/>
          <w:sz w:val="24"/>
          <w:lang w:val="en-US"/>
        </w:rPr>
      </w:pPr>
    </w:p>
    <w:p w:rsidR="00081B53" w:rsidRDefault="00081B53" w:rsidP="00A157C7">
      <w:pPr>
        <w:pStyle w:val="BodyTextIndent"/>
        <w:spacing w:before="170" w:after="170" w:line="260" w:lineRule="exact"/>
        <w:ind w:left="0" w:right="70"/>
        <w:jc w:val="center"/>
        <w:rPr>
          <w:b/>
          <w:bCs/>
          <w:iCs/>
          <w:color w:val="000000"/>
          <w:sz w:val="24"/>
          <w:lang w:val="en-US"/>
        </w:rPr>
      </w:pPr>
    </w:p>
    <w:p w:rsidR="00081B53" w:rsidRPr="00081B53" w:rsidRDefault="00081B53" w:rsidP="00A157C7">
      <w:pPr>
        <w:pStyle w:val="BodyTextIndent"/>
        <w:spacing w:before="170" w:after="170" w:line="260" w:lineRule="exact"/>
        <w:ind w:left="0" w:right="70"/>
        <w:jc w:val="center"/>
        <w:rPr>
          <w:b/>
          <w:bCs/>
          <w:iCs/>
          <w:color w:val="000000"/>
          <w:sz w:val="24"/>
          <w:lang w:val="en-US"/>
        </w:rPr>
      </w:pPr>
    </w:p>
    <w:p w:rsidR="003E7DB9" w:rsidRDefault="003E7DB9" w:rsidP="00A157C7">
      <w:pPr>
        <w:pStyle w:val="BodyTextIndent"/>
        <w:spacing w:before="170" w:after="170" w:line="260" w:lineRule="exact"/>
        <w:ind w:left="0" w:right="70"/>
        <w:jc w:val="center"/>
        <w:rPr>
          <w:b/>
          <w:bCs/>
          <w:iCs/>
          <w:color w:val="000000"/>
          <w:sz w:val="24"/>
        </w:rPr>
      </w:pPr>
    </w:p>
    <w:p w:rsidR="007949E4" w:rsidRPr="00A157C7" w:rsidRDefault="007949E4" w:rsidP="00A157C7">
      <w:pPr>
        <w:pStyle w:val="BodyTextIndent"/>
        <w:spacing w:before="170" w:after="170" w:line="260" w:lineRule="exact"/>
        <w:ind w:left="0" w:right="70"/>
        <w:jc w:val="center"/>
        <w:rPr>
          <w:b/>
          <w:bCs/>
          <w:iCs/>
          <w:color w:val="000000"/>
          <w:sz w:val="24"/>
        </w:rPr>
      </w:pPr>
      <w:r w:rsidRPr="00A157C7">
        <w:rPr>
          <w:b/>
          <w:bCs/>
          <w:iCs/>
          <w:color w:val="000000"/>
          <w:sz w:val="24"/>
        </w:rPr>
        <w:t>ДЕКЛАРАЦИЯ</w:t>
      </w:r>
      <w:r w:rsidR="00E64447">
        <w:rPr>
          <w:rStyle w:val="FootnoteReference"/>
          <w:b/>
          <w:bCs/>
          <w:iCs/>
          <w:color w:val="000000"/>
          <w:sz w:val="24"/>
        </w:rPr>
        <w:footnoteReference w:id="17"/>
      </w:r>
    </w:p>
    <w:p w:rsidR="007949E4" w:rsidRPr="00A157C7" w:rsidRDefault="007949E4" w:rsidP="00A157C7">
      <w:pPr>
        <w:pStyle w:val="BodyTextIndent"/>
        <w:spacing w:before="170" w:after="170" w:line="260" w:lineRule="exact"/>
        <w:ind w:left="0" w:right="70"/>
        <w:jc w:val="center"/>
        <w:rPr>
          <w:b/>
          <w:bCs/>
          <w:iCs/>
          <w:color w:val="000000"/>
          <w:sz w:val="24"/>
        </w:rPr>
      </w:pPr>
      <w:r w:rsidRPr="00A157C7">
        <w:rPr>
          <w:b/>
          <w:bCs/>
          <w:iCs/>
          <w:color w:val="000000"/>
          <w:sz w:val="24"/>
        </w:rPr>
        <w:t>за приемане на условията в проекта на договор</w:t>
      </w:r>
    </w:p>
    <w:p w:rsidR="007949E4" w:rsidRPr="00954483" w:rsidRDefault="007949E4" w:rsidP="007949E4">
      <w:pPr>
        <w:pStyle w:val="CharCharChar"/>
        <w:spacing w:before="170" w:after="170" w:line="260" w:lineRule="exact"/>
        <w:jc w:val="both"/>
        <w:rPr>
          <w:rFonts w:ascii="Times New Roman" w:hAnsi="Times New Roman"/>
          <w:lang w:val="bg-BG"/>
        </w:rPr>
      </w:pPr>
    </w:p>
    <w:p w:rsidR="00000649" w:rsidRDefault="007949E4" w:rsidP="00000649">
      <w:pPr>
        <w:pStyle w:val="ReportLevel1"/>
        <w:numPr>
          <w:ilvl w:val="0"/>
          <w:numId w:val="0"/>
        </w:numPr>
        <w:pBdr>
          <w:bottom w:val="none" w:sz="0" w:space="0" w:color="auto"/>
        </w:pBdr>
        <w:spacing w:before="120" w:after="0" w:line="240" w:lineRule="auto"/>
        <w:jc w:val="both"/>
        <w:outlineLvl w:val="9"/>
        <w:rPr>
          <w:b w:val="0"/>
          <w:bCs/>
          <w:color w:val="auto"/>
          <w:sz w:val="24"/>
          <w:szCs w:val="24"/>
          <w:lang w:val="bg-BG"/>
        </w:rPr>
      </w:pPr>
      <w:r w:rsidRPr="00000649">
        <w:rPr>
          <w:b w:val="0"/>
          <w:color w:val="000000"/>
          <w:sz w:val="24"/>
          <w:szCs w:val="24"/>
        </w:rPr>
        <w:t>Долуподписаният[</w:t>
      </w:r>
      <w:r w:rsidRPr="00000649">
        <w:rPr>
          <w:b w:val="0"/>
          <w:i/>
          <w:iCs/>
          <w:color w:val="000000"/>
          <w:sz w:val="24"/>
          <w:szCs w:val="24"/>
        </w:rPr>
        <w:t>ната</w:t>
      </w:r>
      <w:r w:rsidRPr="00000649">
        <w:rPr>
          <w:b w:val="0"/>
          <w:color w:val="000000"/>
          <w:sz w:val="24"/>
          <w:szCs w:val="24"/>
        </w:rPr>
        <w:t>] [</w:t>
      </w:r>
      <w:r w:rsidRPr="00000649">
        <w:rPr>
          <w:b w:val="0"/>
          <w:i/>
          <w:iCs/>
          <w:color w:val="000000"/>
          <w:sz w:val="24"/>
          <w:szCs w:val="24"/>
        </w:rPr>
        <w:t>трите имена</w:t>
      </w:r>
      <w:r w:rsidRPr="00000649">
        <w:rPr>
          <w:b w:val="0"/>
          <w:color w:val="000000"/>
          <w:sz w:val="24"/>
          <w:szCs w:val="24"/>
        </w:rPr>
        <w:t>], в качеството си на [</w:t>
      </w:r>
      <w:r w:rsidRPr="00000649">
        <w:rPr>
          <w:b w:val="0"/>
          <w:i/>
          <w:iCs/>
          <w:color w:val="000000"/>
          <w:sz w:val="24"/>
          <w:szCs w:val="24"/>
        </w:rPr>
        <w:t>качество на подписващия</w:t>
      </w:r>
      <w:r w:rsidRPr="00000649">
        <w:rPr>
          <w:b w:val="0"/>
          <w:color w:val="000000"/>
          <w:sz w:val="24"/>
          <w:szCs w:val="24"/>
        </w:rPr>
        <w:t>] на [</w:t>
      </w:r>
      <w:r w:rsidRPr="00000649">
        <w:rPr>
          <w:b w:val="0"/>
          <w:i/>
          <w:iCs/>
          <w:color w:val="000000"/>
          <w:sz w:val="24"/>
          <w:szCs w:val="24"/>
        </w:rPr>
        <w:t>точно</w:t>
      </w:r>
      <w:r w:rsidRPr="00000649">
        <w:rPr>
          <w:b w:val="0"/>
          <w:color w:val="000000"/>
          <w:sz w:val="24"/>
          <w:szCs w:val="24"/>
        </w:rPr>
        <w:t xml:space="preserve"> </w:t>
      </w:r>
      <w:r w:rsidRPr="00000649">
        <w:rPr>
          <w:b w:val="0"/>
          <w:i/>
          <w:iCs/>
          <w:color w:val="000000"/>
          <w:sz w:val="24"/>
          <w:szCs w:val="24"/>
        </w:rPr>
        <w:t>наименование на участника</w:t>
      </w:r>
      <w:r w:rsidRPr="00000649">
        <w:rPr>
          <w:b w:val="0"/>
          <w:color w:val="000000"/>
          <w:sz w:val="24"/>
          <w:szCs w:val="24"/>
        </w:rPr>
        <w:t>], участник в открита процедура за възлагане на обществена поръчка с предмет:</w:t>
      </w:r>
      <w:r w:rsidRPr="00954483">
        <w:rPr>
          <w:color w:val="000000"/>
        </w:rPr>
        <w:t xml:space="preserve"> </w:t>
      </w:r>
      <w:r w:rsidR="0072384E">
        <w:rPr>
          <w:bCs/>
          <w:color w:val="auto"/>
          <w:sz w:val="24"/>
          <w:szCs w:val="24"/>
          <w:lang w:val="bg-BG"/>
        </w:rPr>
        <w:t>Изработка и д</w:t>
      </w:r>
      <w:r w:rsidR="00000649" w:rsidRPr="003417FA">
        <w:rPr>
          <w:bCs/>
          <w:color w:val="auto"/>
          <w:sz w:val="24"/>
          <w:szCs w:val="24"/>
          <w:lang w:val="bg-BG"/>
        </w:rPr>
        <w:t>оставка на зимно униформено и работно облекло за работещите в "Метрополитен" ЕАД по обособени позиции:</w:t>
      </w:r>
    </w:p>
    <w:p w:rsidR="007949E4" w:rsidRPr="00954483" w:rsidRDefault="00000649" w:rsidP="00000649">
      <w:pPr>
        <w:pStyle w:val="BodyText"/>
        <w:spacing w:before="120"/>
        <w:ind w:right="40"/>
        <w:rPr>
          <w:i/>
          <w:color w:val="000000"/>
        </w:rPr>
      </w:pPr>
      <w:r w:rsidRPr="00410E2F">
        <w:rPr>
          <w:b/>
        </w:rPr>
        <w:t>Обособена позиция №</w:t>
      </w:r>
      <w:r>
        <w:rPr>
          <w:b/>
        </w:rPr>
        <w:t>..................................................................................................</w:t>
      </w:r>
      <w:r>
        <w:rPr>
          <w:b/>
          <w:bCs/>
        </w:rPr>
        <w:t>,</w:t>
      </w:r>
    </w:p>
    <w:p w:rsidR="007949E4" w:rsidRPr="00954483" w:rsidRDefault="007949E4" w:rsidP="007949E4">
      <w:pPr>
        <w:spacing w:before="170" w:after="170" w:line="260" w:lineRule="exact"/>
        <w:ind w:right="70"/>
        <w:jc w:val="center"/>
        <w:rPr>
          <w:i/>
          <w:color w:val="000000"/>
          <w:lang w:val="bg-BG"/>
        </w:rPr>
      </w:pPr>
    </w:p>
    <w:p w:rsidR="007949E4" w:rsidRPr="00954483" w:rsidRDefault="007949E4" w:rsidP="007949E4">
      <w:pPr>
        <w:spacing w:before="170" w:after="170" w:line="260" w:lineRule="exact"/>
        <w:ind w:right="70"/>
        <w:jc w:val="center"/>
        <w:rPr>
          <w:b/>
          <w:color w:val="000000"/>
          <w:lang w:val="bg-BG"/>
        </w:rPr>
      </w:pPr>
      <w:r w:rsidRPr="00954483">
        <w:rPr>
          <w:b/>
          <w:color w:val="000000"/>
          <w:lang w:val="bg-BG"/>
        </w:rPr>
        <w:t>ДЕКЛАРИРАМ, че:</w:t>
      </w:r>
    </w:p>
    <w:p w:rsidR="007949E4" w:rsidRPr="00954483" w:rsidRDefault="007949E4" w:rsidP="007949E4">
      <w:pPr>
        <w:spacing w:before="170" w:after="170" w:line="260" w:lineRule="exact"/>
        <w:ind w:right="70"/>
        <w:jc w:val="center"/>
        <w:rPr>
          <w:i/>
          <w:color w:val="000000"/>
          <w:lang w:val="bg-BG"/>
        </w:rPr>
      </w:pPr>
    </w:p>
    <w:p w:rsidR="007949E4" w:rsidRPr="00954483" w:rsidRDefault="007949E4" w:rsidP="007949E4">
      <w:pPr>
        <w:tabs>
          <w:tab w:val="left" w:pos="0"/>
        </w:tabs>
        <w:spacing w:before="170" w:after="170" w:line="260" w:lineRule="exact"/>
        <w:jc w:val="both"/>
        <w:rPr>
          <w:lang w:val="bg-BG"/>
        </w:rPr>
      </w:pPr>
      <w:r w:rsidRPr="00954483">
        <w:rPr>
          <w:lang w:val="bg-BG"/>
        </w:rPr>
        <w:t>Запознат съм с проекта на договора за възлагане на обществената поръчка, приемам го без възражения и, ако бъда определен за изпълнител, ще сключа договора изцяло в съответствие с проекта</w:t>
      </w:r>
      <w:r w:rsidR="00212067">
        <w:rPr>
          <w:lang w:val="bg-BG"/>
        </w:rPr>
        <w:t xml:space="preserve"> му</w:t>
      </w:r>
      <w:r w:rsidRPr="00954483">
        <w:rPr>
          <w:lang w:val="bg-BG"/>
        </w:rPr>
        <w:t>, приложен към документацията за участие в законоустановения срок.</w:t>
      </w:r>
    </w:p>
    <w:p w:rsidR="007949E4" w:rsidRPr="00954483" w:rsidRDefault="007949E4" w:rsidP="007949E4">
      <w:pPr>
        <w:spacing w:before="170" w:after="170" w:line="260" w:lineRule="exact"/>
        <w:jc w:val="both"/>
        <w:rPr>
          <w:lang w:val="bg-BG"/>
        </w:rPr>
      </w:pPr>
      <w:r w:rsidRPr="00954483">
        <w:rPr>
          <w:lang w:val="bg-BG"/>
        </w:rPr>
        <w:t>Известна ми е отговорността по чл. 313 от Наказателния кодекс.</w:t>
      </w:r>
    </w:p>
    <w:p w:rsidR="007949E4" w:rsidRDefault="007949E4" w:rsidP="007949E4">
      <w:pPr>
        <w:spacing w:before="170" w:after="170" w:line="260" w:lineRule="exact"/>
        <w:rPr>
          <w:lang w:val="en-US"/>
        </w:rPr>
      </w:pPr>
    </w:p>
    <w:p w:rsidR="00425612" w:rsidRDefault="00425612" w:rsidP="007949E4">
      <w:pPr>
        <w:spacing w:before="170" w:after="170" w:line="260" w:lineRule="exact"/>
        <w:rPr>
          <w:lang w:val="en-US"/>
        </w:rPr>
      </w:pPr>
    </w:p>
    <w:p w:rsidR="00425612" w:rsidRDefault="00425612" w:rsidP="007949E4">
      <w:pPr>
        <w:spacing w:before="170" w:after="170" w:line="260" w:lineRule="exact"/>
        <w:rPr>
          <w:lang w:val="en-US"/>
        </w:rPr>
      </w:pPr>
    </w:p>
    <w:p w:rsidR="00425612" w:rsidRPr="00425612" w:rsidRDefault="00425612" w:rsidP="007949E4">
      <w:pPr>
        <w:spacing w:before="170" w:after="170" w:line="260" w:lineRule="exact"/>
        <w:rPr>
          <w:lang w:val="en-US"/>
        </w:rPr>
      </w:pPr>
    </w:p>
    <w:p w:rsidR="00506357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954483">
        <w:rPr>
          <w:lang w:val="bg-BG"/>
        </w:rPr>
        <w:t>Дата: [</w:t>
      </w:r>
      <w:r w:rsidRPr="00954483">
        <w:rPr>
          <w:i/>
          <w:iCs/>
          <w:lang w:val="bg-BG"/>
        </w:rPr>
        <w:t>дата на подписване</w:t>
      </w:r>
      <w:r w:rsidRPr="00954483">
        <w:rPr>
          <w:lang w:val="bg-BG"/>
        </w:rPr>
        <w:t>]</w:t>
      </w:r>
      <w:r>
        <w:rPr>
          <w:lang w:val="bg-BG"/>
        </w:rPr>
        <w:t xml:space="preserve">             .........../.........../...............</w:t>
      </w:r>
    </w:p>
    <w:p w:rsidR="00506357" w:rsidRPr="00FD5821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iCs/>
          <w:lang w:val="bg-BG"/>
        </w:rPr>
      </w:pPr>
      <w:r>
        <w:rPr>
          <w:iCs/>
          <w:lang w:val="bg-BG"/>
        </w:rPr>
        <w:t>Име и фамилия                                 ......................................................................................................</w:t>
      </w:r>
    </w:p>
    <w:p w:rsidR="00506357" w:rsidRPr="00FD5821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FD5821">
        <w:rPr>
          <w:iCs/>
          <w:lang w:val="bg-BG"/>
        </w:rPr>
        <w:t>Подпис</w:t>
      </w:r>
      <w:r>
        <w:rPr>
          <w:iCs/>
          <w:lang w:val="bg-BG"/>
        </w:rPr>
        <w:t>, печат</w:t>
      </w:r>
      <w:r w:rsidR="00E64447">
        <w:rPr>
          <w:rStyle w:val="FootnoteReference"/>
          <w:iCs/>
          <w:lang w:val="bg-BG"/>
        </w:rPr>
        <w:footnoteReference w:id="18"/>
      </w:r>
      <w:r>
        <w:rPr>
          <w:iCs/>
          <w:lang w:val="bg-BG"/>
        </w:rPr>
        <w:t xml:space="preserve">                                  .................................................</w:t>
      </w:r>
    </w:p>
    <w:p w:rsidR="007949E4" w:rsidRPr="00954483" w:rsidRDefault="007949E4" w:rsidP="007949E4">
      <w:pPr>
        <w:pStyle w:val="BodyTextIndent"/>
        <w:spacing w:before="170" w:after="170" w:line="260" w:lineRule="exact"/>
        <w:ind w:left="0" w:right="70"/>
        <w:jc w:val="center"/>
        <w:rPr>
          <w:b/>
        </w:rPr>
      </w:pPr>
    </w:p>
    <w:p w:rsidR="007949E4" w:rsidRPr="00EE6D8C" w:rsidRDefault="007949E4" w:rsidP="007949E4">
      <w:pPr>
        <w:pStyle w:val="ReportText"/>
        <w:rPr>
          <w:color w:val="FF0000"/>
          <w:lang w:val="bg-BG"/>
        </w:rPr>
      </w:pPr>
    </w:p>
    <w:p w:rsidR="002E7557" w:rsidRPr="002E7557" w:rsidRDefault="002E7557" w:rsidP="00BD408A">
      <w:pPr>
        <w:pStyle w:val="ReportLevel1NoNumber"/>
        <w:rPr>
          <w:color w:val="FF0000"/>
          <w:lang w:val="en-US"/>
        </w:rPr>
        <w:sectPr w:rsidR="002E7557" w:rsidRPr="002E7557" w:rsidSect="00A80A3B">
          <w:footerReference w:type="even" r:id="rId8"/>
          <w:footerReference w:type="default" r:id="rId9"/>
          <w:footnotePr>
            <w:pos w:val="beneathText"/>
          </w:footnotePr>
          <w:type w:val="continuous"/>
          <w:pgSz w:w="11905" w:h="16837" w:code="9"/>
          <w:pgMar w:top="680" w:right="510" w:bottom="397" w:left="1361" w:header="709" w:footer="709" w:gutter="0"/>
          <w:cols w:space="708"/>
          <w:docGrid w:linePitch="360"/>
        </w:sectPr>
      </w:pPr>
      <w:bookmarkStart w:id="4" w:name="_Toc349117545"/>
    </w:p>
    <w:p w:rsidR="007949E4" w:rsidRPr="00954483" w:rsidRDefault="007949E4" w:rsidP="00BD408A">
      <w:pPr>
        <w:pStyle w:val="ReportLevel1NoNumber"/>
        <w:rPr>
          <w:color w:val="auto"/>
          <w:lang w:val="bg-BG"/>
        </w:rPr>
      </w:pPr>
      <w:r w:rsidRPr="00954483">
        <w:rPr>
          <w:color w:val="auto"/>
          <w:lang w:val="bg-BG"/>
        </w:rPr>
        <w:lastRenderedPageBreak/>
        <w:t xml:space="preserve">Образец </w:t>
      </w:r>
      <w:bookmarkEnd w:id="4"/>
      <w:r w:rsidR="00913B31">
        <w:rPr>
          <w:color w:val="auto"/>
          <w:lang w:val="bg-BG"/>
        </w:rPr>
        <w:t>10</w:t>
      </w:r>
    </w:p>
    <w:p w:rsidR="007949E4" w:rsidRDefault="00612B7E" w:rsidP="00FB1240">
      <w:pPr>
        <w:pStyle w:val="ReportText"/>
        <w:jc w:val="center"/>
        <w:rPr>
          <w:rFonts w:eastAsia="Lucida Sans Unicode"/>
          <w:kern w:val="1"/>
          <w:szCs w:val="24"/>
          <w:lang w:val="bg-BG" w:eastAsia="ar-SA"/>
        </w:rPr>
      </w:pPr>
      <w:r w:rsidRPr="00753089">
        <w:rPr>
          <w:b/>
          <w:sz w:val="28"/>
          <w:szCs w:val="28"/>
          <w:lang w:val="bg-BG"/>
        </w:rPr>
        <w:t>Списък</w:t>
      </w:r>
      <w:r w:rsidR="00035958">
        <w:rPr>
          <w:b/>
          <w:sz w:val="28"/>
          <w:szCs w:val="28"/>
          <w:lang w:val="bg-BG"/>
        </w:rPr>
        <w:t xml:space="preserve"> по чл.51, ал.1, т.1 от ЗОП</w:t>
      </w:r>
      <w:r w:rsidR="00E64447">
        <w:rPr>
          <w:rStyle w:val="FootnoteReference"/>
          <w:b/>
          <w:sz w:val="28"/>
          <w:szCs w:val="28"/>
          <w:lang w:val="bg-BG"/>
        </w:rPr>
        <w:footnoteReference w:id="19"/>
      </w:r>
      <w:r w:rsidR="00AD7840" w:rsidRPr="00A902ED">
        <w:rPr>
          <w:i/>
          <w:szCs w:val="24"/>
          <w:lang w:val="bg-BG"/>
        </w:rPr>
        <w:t xml:space="preserve"> </w:t>
      </w:r>
      <w:r w:rsidR="00AD7840" w:rsidRPr="00A902ED">
        <w:rPr>
          <w:rFonts w:eastAsia="Lucida Sans Unicode"/>
          <w:kern w:val="1"/>
          <w:szCs w:val="24"/>
          <w:lang w:eastAsia="ar-SA"/>
        </w:rPr>
        <w:t xml:space="preserve"> </w:t>
      </w:r>
    </w:p>
    <w:p w:rsidR="00995E04" w:rsidRDefault="00995E04" w:rsidP="00E11787">
      <w:pPr>
        <w:pStyle w:val="ReportText"/>
        <w:spacing w:after="0"/>
        <w:ind w:left="709"/>
        <w:rPr>
          <w:rFonts w:eastAsia="Lucida Sans Unicode"/>
          <w:kern w:val="1"/>
          <w:szCs w:val="24"/>
          <w:lang w:val="bg-BG" w:eastAsia="ar-SA"/>
        </w:rPr>
      </w:pPr>
    </w:p>
    <w:p w:rsidR="00035958" w:rsidRDefault="00035958" w:rsidP="00E11787">
      <w:pPr>
        <w:pStyle w:val="ReportText"/>
        <w:spacing w:after="0"/>
        <w:ind w:left="709"/>
        <w:rPr>
          <w:rFonts w:eastAsia="Lucida Sans Unicode"/>
          <w:kern w:val="1"/>
          <w:szCs w:val="24"/>
          <w:lang w:val="bg-BG" w:eastAsia="ar-SA"/>
        </w:rPr>
      </w:pPr>
      <w:r>
        <w:rPr>
          <w:rFonts w:eastAsia="Lucida Sans Unicode"/>
          <w:kern w:val="1"/>
          <w:szCs w:val="24"/>
          <w:lang w:val="bg-BG" w:eastAsia="ar-SA"/>
        </w:rPr>
        <w:t>Подписаният/ата ..................................................................................................................................................................................................................</w:t>
      </w:r>
    </w:p>
    <w:p w:rsidR="00035958" w:rsidRDefault="00035958" w:rsidP="00E11787">
      <w:pPr>
        <w:pStyle w:val="ReportText"/>
        <w:spacing w:before="0"/>
        <w:ind w:left="709"/>
        <w:rPr>
          <w:i/>
          <w:szCs w:val="24"/>
          <w:lang w:val="bg-BG"/>
        </w:rPr>
      </w:pP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 w:rsidRPr="00035958">
        <w:rPr>
          <w:i/>
          <w:szCs w:val="24"/>
          <w:lang w:val="bg-BG"/>
        </w:rPr>
        <w:t>(трите имена)</w:t>
      </w:r>
    </w:p>
    <w:p w:rsidR="00035958" w:rsidRDefault="00035958" w:rsidP="00E11787">
      <w:pPr>
        <w:pStyle w:val="ReportText"/>
        <w:spacing w:before="0" w:after="0"/>
        <w:ind w:left="709"/>
        <w:rPr>
          <w:szCs w:val="24"/>
          <w:lang w:val="bg-BG"/>
        </w:rPr>
      </w:pPr>
      <w:r>
        <w:rPr>
          <w:szCs w:val="24"/>
          <w:lang w:val="bg-BG"/>
        </w:rPr>
        <w:t>данни по документ за самоличност .................................................................................................................................................................................................</w:t>
      </w:r>
    </w:p>
    <w:p w:rsidR="00035958" w:rsidRPr="00494DCC" w:rsidRDefault="00035958" w:rsidP="00E11787">
      <w:pPr>
        <w:spacing w:line="260" w:lineRule="exact"/>
        <w:ind w:left="709"/>
        <w:rPr>
          <w:i/>
          <w:color w:val="000000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color w:val="000000"/>
          <w:lang w:val="bg-BG"/>
        </w:rPr>
        <w:t xml:space="preserve">              (</w:t>
      </w:r>
      <w:r>
        <w:rPr>
          <w:i/>
          <w:color w:val="000000"/>
          <w:lang w:val="bg-BG"/>
        </w:rPr>
        <w:t>номер на лична карта, дата, орган и място на издаване)</w:t>
      </w:r>
    </w:p>
    <w:p w:rsidR="00035958" w:rsidRDefault="00035958" w:rsidP="00CE62B3">
      <w:pPr>
        <w:spacing w:before="120"/>
        <w:ind w:left="709"/>
        <w:rPr>
          <w:color w:val="000000"/>
          <w:lang w:val="bg-BG"/>
        </w:rPr>
      </w:pPr>
      <w:r>
        <w:rPr>
          <w:color w:val="000000"/>
          <w:lang w:val="bg-BG"/>
        </w:rPr>
        <w:t>в качеството ми на ................................................................................................................................</w:t>
      </w:r>
    </w:p>
    <w:p w:rsidR="00035958" w:rsidRDefault="00035958" w:rsidP="00425612">
      <w:pPr>
        <w:ind w:left="709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i/>
          <w:color w:val="000000"/>
          <w:lang w:val="bg-BG"/>
        </w:rPr>
        <w:t>(длъжност)</w:t>
      </w:r>
    </w:p>
    <w:p w:rsidR="00035958" w:rsidRDefault="00035958" w:rsidP="00CE62B3">
      <w:pPr>
        <w:spacing w:before="120"/>
        <w:ind w:left="709"/>
        <w:rPr>
          <w:color w:val="000000"/>
          <w:lang w:val="bg-BG"/>
        </w:rPr>
      </w:pPr>
      <w:r>
        <w:rPr>
          <w:color w:val="000000"/>
          <w:lang w:val="bg-BG"/>
        </w:rPr>
        <w:t>на .............................................................................................................................................................</w:t>
      </w:r>
    </w:p>
    <w:p w:rsidR="00035958" w:rsidRDefault="00035958" w:rsidP="00425612">
      <w:pPr>
        <w:ind w:left="709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i/>
          <w:color w:val="000000"/>
          <w:lang w:val="bg-BG"/>
        </w:rPr>
        <w:t>(наименование на участника)</w:t>
      </w:r>
    </w:p>
    <w:p w:rsidR="00035958" w:rsidRPr="00694A75" w:rsidRDefault="00035958" w:rsidP="00694A75">
      <w:pPr>
        <w:pStyle w:val="ReportLevel1"/>
        <w:numPr>
          <w:ilvl w:val="0"/>
          <w:numId w:val="0"/>
        </w:numPr>
        <w:pBdr>
          <w:bottom w:val="none" w:sz="0" w:space="0" w:color="auto"/>
        </w:pBdr>
        <w:spacing w:before="120" w:after="0" w:line="240" w:lineRule="auto"/>
        <w:outlineLvl w:val="9"/>
        <w:rPr>
          <w:b w:val="0"/>
          <w:color w:val="auto"/>
        </w:rPr>
      </w:pPr>
      <w:r w:rsidRPr="00000649">
        <w:rPr>
          <w:b w:val="0"/>
          <w:color w:val="000000"/>
          <w:sz w:val="24"/>
          <w:szCs w:val="24"/>
        </w:rPr>
        <w:t>ЕИК/БУЛСТАТ ............................... - участник в процедура за възлагане на обществена поръчка с предмет</w:t>
      </w:r>
      <w:r w:rsidR="00000649">
        <w:rPr>
          <w:b w:val="0"/>
          <w:color w:val="000000"/>
          <w:sz w:val="24"/>
          <w:szCs w:val="24"/>
          <w:lang w:val="bg-BG"/>
        </w:rPr>
        <w:t>:</w:t>
      </w:r>
      <w:r w:rsidR="00000649" w:rsidRPr="00000649">
        <w:rPr>
          <w:bCs/>
          <w:color w:val="auto"/>
          <w:sz w:val="24"/>
          <w:szCs w:val="24"/>
          <w:lang w:val="bg-BG"/>
        </w:rPr>
        <w:t xml:space="preserve"> </w:t>
      </w:r>
      <w:r w:rsidR="0072384E">
        <w:rPr>
          <w:bCs/>
          <w:color w:val="auto"/>
          <w:sz w:val="24"/>
          <w:szCs w:val="24"/>
          <w:lang w:val="bg-BG"/>
        </w:rPr>
        <w:t>Изработка и д</w:t>
      </w:r>
      <w:r w:rsidR="00000649" w:rsidRPr="003417FA">
        <w:rPr>
          <w:bCs/>
          <w:color w:val="auto"/>
          <w:sz w:val="24"/>
          <w:szCs w:val="24"/>
          <w:lang w:val="bg-BG"/>
        </w:rPr>
        <w:t>оставка на зимно униформено и работно облекло</w:t>
      </w:r>
      <w:r w:rsidR="00694A75">
        <w:rPr>
          <w:bCs/>
          <w:color w:val="auto"/>
          <w:sz w:val="24"/>
          <w:szCs w:val="24"/>
          <w:lang w:val="bg-BG"/>
        </w:rPr>
        <w:t xml:space="preserve"> </w:t>
      </w:r>
      <w:r w:rsidR="00000649" w:rsidRPr="003417FA">
        <w:rPr>
          <w:bCs/>
          <w:color w:val="auto"/>
          <w:sz w:val="24"/>
          <w:szCs w:val="24"/>
          <w:lang w:val="bg-BG"/>
        </w:rPr>
        <w:t>за работещите в "Метрополитен" ЕАД по обособени позиции:</w:t>
      </w:r>
      <w:r w:rsidR="00000649" w:rsidRPr="00694A75">
        <w:rPr>
          <w:color w:val="auto"/>
          <w:sz w:val="24"/>
          <w:szCs w:val="24"/>
        </w:rPr>
        <w:t xml:space="preserve">Обособена позиция </w:t>
      </w:r>
      <w:r w:rsidR="00694A75">
        <w:rPr>
          <w:color w:val="auto"/>
          <w:sz w:val="24"/>
          <w:szCs w:val="24"/>
          <w:lang w:val="bg-BG"/>
        </w:rPr>
        <w:t>№</w:t>
      </w:r>
      <w:r w:rsidR="00000649" w:rsidRPr="00694A75">
        <w:rPr>
          <w:color w:val="auto"/>
          <w:sz w:val="24"/>
          <w:szCs w:val="24"/>
        </w:rPr>
        <w:t>............................................</w:t>
      </w:r>
      <w:r w:rsidR="00000649" w:rsidRPr="00694A75">
        <w:rPr>
          <w:b w:val="0"/>
          <w:bCs/>
          <w:color w:val="auto"/>
          <w:sz w:val="24"/>
          <w:szCs w:val="24"/>
        </w:rPr>
        <w:t>,</w:t>
      </w:r>
      <w:r w:rsidRPr="00694A75">
        <w:rPr>
          <w:b w:val="0"/>
          <w:color w:val="auto"/>
          <w:sz w:val="24"/>
          <w:szCs w:val="24"/>
        </w:rPr>
        <w:t xml:space="preserve"> заявяваме, че през последните 3 (три) години считано до датата на подаване на нашата оферта сме изпълнили описаните по-долу </w:t>
      </w:r>
      <w:r w:rsidR="0072384E">
        <w:rPr>
          <w:b w:val="0"/>
          <w:color w:val="auto"/>
          <w:sz w:val="24"/>
          <w:szCs w:val="24"/>
          <w:lang w:val="bg-BG"/>
        </w:rPr>
        <w:t>услуги</w:t>
      </w:r>
      <w:r w:rsidRPr="00694A75">
        <w:rPr>
          <w:b w:val="0"/>
          <w:color w:val="auto"/>
          <w:sz w:val="24"/>
          <w:szCs w:val="24"/>
        </w:rPr>
        <w:t>, еднакви или сходни с предмета на конкретната обществена поръчка, както следва:</w:t>
      </w:r>
    </w:p>
    <w:p w:rsidR="00DD38A3" w:rsidRPr="00694A75" w:rsidRDefault="00DD38A3" w:rsidP="00DD38A3">
      <w:pPr>
        <w:pStyle w:val="BodyText"/>
        <w:spacing w:before="120"/>
        <w:ind w:right="40"/>
      </w:pPr>
    </w:p>
    <w:tbl>
      <w:tblPr>
        <w:tblW w:w="8882" w:type="dxa"/>
        <w:tblInd w:w="3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6"/>
        <w:gridCol w:w="3577"/>
        <w:gridCol w:w="2126"/>
        <w:gridCol w:w="2703"/>
      </w:tblGrid>
      <w:tr w:rsidR="001D7742" w:rsidRPr="00753089" w:rsidTr="006C5374">
        <w:tc>
          <w:tcPr>
            <w:tcW w:w="476" w:type="dxa"/>
          </w:tcPr>
          <w:p w:rsidR="001D7742" w:rsidRPr="00753089" w:rsidRDefault="001D7742" w:rsidP="00753089">
            <w:pPr>
              <w:ind w:right="-24"/>
              <w:jc w:val="center"/>
              <w:rPr>
                <w:sz w:val="22"/>
                <w:szCs w:val="22"/>
                <w:lang w:val="bg-BG"/>
              </w:rPr>
            </w:pPr>
            <w:r>
              <w:rPr>
                <w:lang w:val="bg-BG"/>
              </w:rPr>
              <w:tab/>
            </w:r>
          </w:p>
          <w:p w:rsidR="001D7742" w:rsidRPr="00753089" w:rsidRDefault="001D7742" w:rsidP="00753089">
            <w:pPr>
              <w:ind w:right="-24"/>
              <w:jc w:val="center"/>
              <w:rPr>
                <w:sz w:val="22"/>
                <w:szCs w:val="22"/>
                <w:lang w:val="bg-BG"/>
              </w:rPr>
            </w:pPr>
            <w:r w:rsidRPr="00753089">
              <w:rPr>
                <w:sz w:val="22"/>
                <w:szCs w:val="22"/>
                <w:lang w:val="bg-BG"/>
              </w:rPr>
              <w:t>№</w:t>
            </w:r>
          </w:p>
        </w:tc>
        <w:tc>
          <w:tcPr>
            <w:tcW w:w="3577" w:type="dxa"/>
          </w:tcPr>
          <w:p w:rsidR="001D7742" w:rsidRPr="00753089" w:rsidRDefault="001D7742" w:rsidP="00753089">
            <w:pPr>
              <w:pStyle w:val="BodyText3"/>
              <w:snapToGrid w:val="0"/>
              <w:ind w:left="66" w:hanging="66"/>
              <w:rPr>
                <w:szCs w:val="22"/>
              </w:rPr>
            </w:pPr>
          </w:p>
          <w:p w:rsidR="001D7742" w:rsidRPr="00E11787" w:rsidRDefault="001D7742" w:rsidP="005B0E2E">
            <w:pPr>
              <w:pStyle w:val="BodyText3"/>
              <w:snapToGrid w:val="0"/>
              <w:ind w:left="66" w:hanging="66"/>
              <w:rPr>
                <w:sz w:val="20"/>
                <w:szCs w:val="20"/>
              </w:rPr>
            </w:pPr>
            <w:r w:rsidRPr="00E11787">
              <w:rPr>
                <w:sz w:val="20"/>
                <w:szCs w:val="20"/>
              </w:rPr>
              <w:t xml:space="preserve">Предмет на изпълнената </w:t>
            </w:r>
            <w:r w:rsidR="0072384E">
              <w:rPr>
                <w:sz w:val="20"/>
                <w:szCs w:val="20"/>
              </w:rPr>
              <w:t>услуг</w:t>
            </w:r>
            <w:r w:rsidR="005B0E2E">
              <w:rPr>
                <w:sz w:val="20"/>
                <w:szCs w:val="20"/>
              </w:rPr>
              <w:t>а</w:t>
            </w:r>
            <w:r w:rsidRPr="00E11787">
              <w:rPr>
                <w:sz w:val="20"/>
                <w:szCs w:val="20"/>
              </w:rPr>
              <w:t xml:space="preserve"> и кратко описание</w:t>
            </w:r>
          </w:p>
        </w:tc>
        <w:tc>
          <w:tcPr>
            <w:tcW w:w="2126" w:type="dxa"/>
            <w:vAlign w:val="center"/>
          </w:tcPr>
          <w:p w:rsidR="001D7742" w:rsidRPr="00E11787" w:rsidRDefault="001D7742" w:rsidP="0072384E">
            <w:pPr>
              <w:ind w:left="238" w:hanging="238"/>
              <w:jc w:val="center"/>
              <w:rPr>
                <w:sz w:val="20"/>
                <w:szCs w:val="20"/>
                <w:lang w:val="bg-BG" w:eastAsia="en-US"/>
              </w:rPr>
            </w:pPr>
            <w:r w:rsidRPr="00E11787">
              <w:rPr>
                <w:sz w:val="20"/>
                <w:szCs w:val="20"/>
                <w:lang w:val="bg-BG" w:eastAsia="en-US"/>
              </w:rPr>
              <w:t xml:space="preserve">Крайна дата на изпълнение на </w:t>
            </w:r>
            <w:r w:rsidR="0072384E">
              <w:rPr>
                <w:sz w:val="20"/>
                <w:szCs w:val="20"/>
                <w:lang w:val="bg-BG" w:eastAsia="en-US"/>
              </w:rPr>
              <w:t>услугата</w:t>
            </w:r>
          </w:p>
        </w:tc>
        <w:tc>
          <w:tcPr>
            <w:tcW w:w="2703" w:type="dxa"/>
            <w:vAlign w:val="center"/>
          </w:tcPr>
          <w:p w:rsidR="001D7742" w:rsidRPr="00E11787" w:rsidRDefault="001D7742" w:rsidP="001D7742">
            <w:pPr>
              <w:ind w:firstLine="43"/>
              <w:jc w:val="center"/>
              <w:rPr>
                <w:sz w:val="20"/>
                <w:szCs w:val="20"/>
                <w:lang w:val="bg-BG" w:eastAsia="en-US"/>
              </w:rPr>
            </w:pPr>
            <w:r w:rsidRPr="00E11787">
              <w:rPr>
                <w:sz w:val="20"/>
                <w:szCs w:val="20"/>
                <w:lang w:val="bg-BG" w:eastAsia="en-US"/>
              </w:rPr>
              <w:t xml:space="preserve">Получател на </w:t>
            </w:r>
            <w:r w:rsidR="0072384E">
              <w:rPr>
                <w:sz w:val="20"/>
                <w:szCs w:val="20"/>
                <w:lang w:val="bg-BG" w:eastAsia="en-US"/>
              </w:rPr>
              <w:t>услугата</w:t>
            </w:r>
            <w:r w:rsidRPr="00E11787">
              <w:rPr>
                <w:sz w:val="20"/>
                <w:szCs w:val="20"/>
                <w:lang w:val="bg-BG" w:eastAsia="en-US"/>
              </w:rPr>
              <w:t xml:space="preserve"> [име, лице за контакт;адрес;телефон</w:t>
            </w:r>
          </w:p>
          <w:p w:rsidR="001D7742" w:rsidRPr="00E11787" w:rsidRDefault="001D7742" w:rsidP="00A66B02">
            <w:pPr>
              <w:ind w:hanging="240"/>
              <w:jc w:val="center"/>
              <w:rPr>
                <w:sz w:val="20"/>
                <w:szCs w:val="20"/>
                <w:lang w:val="bg-BG" w:eastAsia="en-US"/>
              </w:rPr>
            </w:pPr>
            <w:r w:rsidRPr="00E11787">
              <w:rPr>
                <w:sz w:val="20"/>
                <w:szCs w:val="20"/>
                <w:lang w:val="bg-BG" w:eastAsia="en-US"/>
              </w:rPr>
              <w:t>e-mail]</w:t>
            </w:r>
          </w:p>
        </w:tc>
      </w:tr>
      <w:tr w:rsidR="001D7742" w:rsidRPr="00EB616F" w:rsidTr="006C5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</w:tcPr>
          <w:p w:rsidR="001D7742" w:rsidRPr="00EB616F" w:rsidRDefault="001D7742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</w:tcPr>
          <w:p w:rsidR="001D7742" w:rsidRPr="00EB616F" w:rsidRDefault="001D7742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42" w:rsidRPr="00EB616F" w:rsidRDefault="001D7742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42" w:rsidRPr="00EB616F" w:rsidRDefault="001D7742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</w:tr>
      <w:tr w:rsidR="001D7742" w:rsidRPr="00EB616F" w:rsidTr="006C5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</w:tcPr>
          <w:p w:rsidR="001D7742" w:rsidRPr="00EB616F" w:rsidRDefault="001D7742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</w:tcPr>
          <w:p w:rsidR="001D7742" w:rsidRPr="00EB616F" w:rsidRDefault="001D7742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42" w:rsidRPr="00EB616F" w:rsidRDefault="001D7742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42" w:rsidRPr="00EB616F" w:rsidRDefault="001D7742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</w:tr>
      <w:tr w:rsidR="001D7742" w:rsidRPr="00EB616F" w:rsidTr="006C5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</w:tcPr>
          <w:p w:rsidR="001D7742" w:rsidRPr="00EB616F" w:rsidRDefault="001D7742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</w:tcPr>
          <w:p w:rsidR="001D7742" w:rsidRPr="00EB616F" w:rsidRDefault="001D7742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42" w:rsidRPr="00EB616F" w:rsidRDefault="001D7742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42" w:rsidRPr="00EB616F" w:rsidRDefault="001D7742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</w:tr>
      <w:tr w:rsidR="001D7742" w:rsidRPr="00EB616F" w:rsidTr="006C5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</w:tcPr>
          <w:p w:rsidR="001D7742" w:rsidRPr="00EB616F" w:rsidRDefault="001D7742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</w:tcPr>
          <w:p w:rsidR="001D7742" w:rsidRPr="00EB616F" w:rsidRDefault="001D7742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42" w:rsidRPr="00EB616F" w:rsidRDefault="001D7742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42" w:rsidRPr="00EB616F" w:rsidRDefault="001D7742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</w:tr>
    </w:tbl>
    <w:p w:rsidR="002E7557" w:rsidRDefault="002E7557" w:rsidP="00AD7840">
      <w:pPr>
        <w:pStyle w:val="BodyText3"/>
        <w:ind w:right="70"/>
        <w:jc w:val="both"/>
        <w:rPr>
          <w:i/>
          <w:sz w:val="20"/>
        </w:rPr>
      </w:pPr>
      <w:bookmarkStart w:id="5" w:name="_Toc349117548"/>
    </w:p>
    <w:p w:rsidR="00E11787" w:rsidRPr="00E11787" w:rsidRDefault="00E11787" w:rsidP="00AD7840">
      <w:pPr>
        <w:pStyle w:val="BodyText3"/>
        <w:ind w:right="70"/>
        <w:jc w:val="both"/>
        <w:rPr>
          <w:sz w:val="24"/>
        </w:rPr>
      </w:pPr>
      <w:r>
        <w:rPr>
          <w:sz w:val="24"/>
        </w:rPr>
        <w:t xml:space="preserve">         </w:t>
      </w:r>
    </w:p>
    <w:p w:rsidR="00E11787" w:rsidRDefault="00E11787" w:rsidP="00E11787">
      <w:pPr>
        <w:pStyle w:val="BodyText3"/>
        <w:ind w:left="567" w:right="70"/>
        <w:jc w:val="both"/>
        <w:rPr>
          <w:sz w:val="24"/>
        </w:rPr>
      </w:pPr>
      <w:r>
        <w:rPr>
          <w:sz w:val="24"/>
        </w:rPr>
        <w:lastRenderedPageBreak/>
        <w:t xml:space="preserve">В подкрепа на посочените в списъка </w:t>
      </w:r>
      <w:r w:rsidR="0072384E">
        <w:rPr>
          <w:sz w:val="24"/>
        </w:rPr>
        <w:t>услуги</w:t>
      </w:r>
      <w:r>
        <w:rPr>
          <w:sz w:val="24"/>
        </w:rPr>
        <w:t>, изпълнени от нас, прилагаме следните доказателства по чл.51, ал.4 от ЗОП</w:t>
      </w:r>
      <w:r w:rsidR="00BA3265">
        <w:rPr>
          <w:sz w:val="24"/>
          <w:lang w:val="en-US"/>
        </w:rPr>
        <w:t xml:space="preserve"> за всяка една доставка</w:t>
      </w:r>
      <w:r w:rsidR="00CE62B3">
        <w:rPr>
          <w:sz w:val="24"/>
        </w:rPr>
        <w:t xml:space="preserve"> </w:t>
      </w:r>
      <w:r w:rsidR="00CE62B3">
        <w:rPr>
          <w:i/>
          <w:sz w:val="24"/>
        </w:rPr>
        <w:t>(изброяват се конкретните приложени от участника документи или конкретните регистри, на които се позовава. Участникът може да прилага или да се позовава на едно или повече от изброените в чл.51, ал.4 от ЗОП доказателства)</w:t>
      </w:r>
      <w:r>
        <w:rPr>
          <w:sz w:val="24"/>
        </w:rPr>
        <w:t>:</w:t>
      </w:r>
    </w:p>
    <w:p w:rsidR="00E11787" w:rsidRDefault="00E11787" w:rsidP="00E11787">
      <w:pPr>
        <w:pStyle w:val="BodyText3"/>
        <w:ind w:left="567" w:right="70"/>
        <w:jc w:val="both"/>
        <w:rPr>
          <w:sz w:val="24"/>
        </w:rPr>
      </w:pPr>
    </w:p>
    <w:p w:rsidR="00E11787" w:rsidRDefault="00E11787" w:rsidP="00E11787">
      <w:pPr>
        <w:pStyle w:val="BodyText3"/>
        <w:ind w:left="567" w:right="70"/>
        <w:jc w:val="both"/>
        <w:rPr>
          <w:sz w:val="24"/>
        </w:rPr>
      </w:pPr>
      <w:r>
        <w:rPr>
          <w:sz w:val="24"/>
        </w:rPr>
        <w:t>1. .................................................................................................................................................................................................</w:t>
      </w:r>
    </w:p>
    <w:p w:rsidR="00E11787" w:rsidRPr="00E11787" w:rsidRDefault="00E11787" w:rsidP="00E11787">
      <w:pPr>
        <w:pStyle w:val="BodyText3"/>
        <w:spacing w:before="120"/>
        <w:ind w:left="567" w:right="68"/>
        <w:jc w:val="both"/>
        <w:rPr>
          <w:sz w:val="24"/>
        </w:rPr>
      </w:pPr>
      <w:r>
        <w:rPr>
          <w:sz w:val="24"/>
        </w:rPr>
        <w:t>2. ................................................................................................................................................................................................</w:t>
      </w:r>
    </w:p>
    <w:p w:rsidR="00E11787" w:rsidRDefault="00E11787" w:rsidP="00AD7840">
      <w:pPr>
        <w:pStyle w:val="BodyText3"/>
        <w:ind w:right="70"/>
        <w:jc w:val="both"/>
        <w:rPr>
          <w:i/>
          <w:sz w:val="20"/>
        </w:rPr>
      </w:pPr>
    </w:p>
    <w:p w:rsidR="00E11787" w:rsidRDefault="00E11787" w:rsidP="00AD7840">
      <w:pPr>
        <w:pStyle w:val="BodyText3"/>
        <w:ind w:right="70"/>
        <w:jc w:val="both"/>
        <w:rPr>
          <w:i/>
          <w:sz w:val="20"/>
          <w:lang w:val="en-US"/>
        </w:rPr>
      </w:pPr>
    </w:p>
    <w:p w:rsidR="00425612" w:rsidRDefault="00425612" w:rsidP="00AD7840">
      <w:pPr>
        <w:pStyle w:val="BodyText3"/>
        <w:ind w:right="70"/>
        <w:jc w:val="both"/>
        <w:rPr>
          <w:i/>
          <w:sz w:val="20"/>
          <w:lang w:val="en-US"/>
        </w:rPr>
      </w:pPr>
    </w:p>
    <w:p w:rsidR="00425612" w:rsidRDefault="00425612" w:rsidP="00AD7840">
      <w:pPr>
        <w:pStyle w:val="BodyText3"/>
        <w:ind w:right="70"/>
        <w:jc w:val="both"/>
        <w:rPr>
          <w:i/>
          <w:sz w:val="20"/>
          <w:lang w:val="en-US"/>
        </w:rPr>
      </w:pPr>
    </w:p>
    <w:p w:rsidR="00425612" w:rsidRDefault="00425612" w:rsidP="00AD7840">
      <w:pPr>
        <w:pStyle w:val="BodyText3"/>
        <w:ind w:right="70"/>
        <w:jc w:val="both"/>
        <w:rPr>
          <w:i/>
          <w:sz w:val="20"/>
          <w:lang w:val="en-US"/>
        </w:rPr>
      </w:pPr>
    </w:p>
    <w:p w:rsidR="00425612" w:rsidRDefault="00425612" w:rsidP="00AD7840">
      <w:pPr>
        <w:pStyle w:val="BodyText3"/>
        <w:ind w:right="70"/>
        <w:jc w:val="both"/>
        <w:rPr>
          <w:i/>
          <w:sz w:val="20"/>
          <w:lang w:val="en-US"/>
        </w:rPr>
      </w:pPr>
    </w:p>
    <w:p w:rsidR="00425612" w:rsidRDefault="00425612" w:rsidP="00AD7840">
      <w:pPr>
        <w:pStyle w:val="BodyText3"/>
        <w:ind w:right="70"/>
        <w:jc w:val="both"/>
        <w:rPr>
          <w:i/>
          <w:sz w:val="20"/>
          <w:lang w:val="en-US"/>
        </w:rPr>
      </w:pPr>
    </w:p>
    <w:p w:rsidR="00425612" w:rsidRPr="00425612" w:rsidRDefault="00425612" w:rsidP="00AD7840">
      <w:pPr>
        <w:pStyle w:val="BodyText3"/>
        <w:ind w:right="70"/>
        <w:jc w:val="both"/>
        <w:rPr>
          <w:i/>
          <w:sz w:val="20"/>
          <w:lang w:val="en-US"/>
        </w:rPr>
      </w:pPr>
    </w:p>
    <w:p w:rsidR="00CE62B3" w:rsidRDefault="00CE62B3" w:rsidP="00AD7840">
      <w:pPr>
        <w:pStyle w:val="BodyText3"/>
        <w:ind w:right="70"/>
        <w:jc w:val="both"/>
        <w:rPr>
          <w:i/>
          <w:sz w:val="20"/>
        </w:rPr>
      </w:pPr>
    </w:p>
    <w:p w:rsidR="00CE62B3" w:rsidRDefault="00CE62B3" w:rsidP="00AD7840">
      <w:pPr>
        <w:pStyle w:val="BodyText3"/>
        <w:ind w:right="70"/>
        <w:jc w:val="both"/>
        <w:rPr>
          <w:i/>
          <w:sz w:val="20"/>
        </w:rPr>
      </w:pPr>
    </w:p>
    <w:p w:rsidR="00CE62B3" w:rsidRDefault="00CE62B3" w:rsidP="00CE62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>
        <w:rPr>
          <w:i/>
          <w:sz w:val="20"/>
        </w:rPr>
        <w:t xml:space="preserve">  </w:t>
      </w:r>
      <w:r w:rsidRPr="00954483">
        <w:rPr>
          <w:lang w:val="bg-BG"/>
        </w:rPr>
        <w:t>Дата: [</w:t>
      </w:r>
      <w:r w:rsidRPr="00954483">
        <w:rPr>
          <w:i/>
          <w:iCs/>
          <w:lang w:val="bg-BG"/>
        </w:rPr>
        <w:t>дата на подписване</w:t>
      </w:r>
      <w:r w:rsidRPr="00954483">
        <w:rPr>
          <w:lang w:val="bg-BG"/>
        </w:rPr>
        <w:t>]</w:t>
      </w:r>
      <w:r>
        <w:rPr>
          <w:lang w:val="bg-BG"/>
        </w:rPr>
        <w:t xml:space="preserve">             .........../.........../...............</w:t>
      </w:r>
    </w:p>
    <w:p w:rsidR="00CE62B3" w:rsidRPr="00FD5821" w:rsidRDefault="00CE62B3" w:rsidP="00CE62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iCs/>
          <w:lang w:val="bg-BG"/>
        </w:rPr>
      </w:pPr>
      <w:r>
        <w:rPr>
          <w:iCs/>
          <w:lang w:val="bg-BG"/>
        </w:rPr>
        <w:t>Име и фамилия                                 ......................................................................................................</w:t>
      </w:r>
    </w:p>
    <w:p w:rsidR="00E11787" w:rsidRPr="00CE62B3" w:rsidRDefault="00CE62B3" w:rsidP="00CE62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  <w:sectPr w:rsidR="00E11787" w:rsidRPr="00CE62B3" w:rsidSect="00E11787">
          <w:footnotePr>
            <w:pos w:val="beneathText"/>
          </w:footnotePr>
          <w:pgSz w:w="16837" w:h="11905" w:orient="landscape"/>
          <w:pgMar w:top="851" w:right="680" w:bottom="397" w:left="397" w:header="709" w:footer="709" w:gutter="0"/>
          <w:cols w:space="708"/>
          <w:docGrid w:linePitch="360"/>
        </w:sectPr>
      </w:pPr>
      <w:r w:rsidRPr="00FD5821">
        <w:rPr>
          <w:iCs/>
          <w:lang w:val="bg-BG"/>
        </w:rPr>
        <w:t>Подпис</w:t>
      </w:r>
      <w:r>
        <w:rPr>
          <w:iCs/>
          <w:lang w:val="bg-BG"/>
        </w:rPr>
        <w:t>, печат</w:t>
      </w:r>
      <w:r w:rsidR="00E64447">
        <w:rPr>
          <w:rStyle w:val="FootnoteReference"/>
          <w:iCs/>
          <w:lang w:val="bg-BG"/>
        </w:rPr>
        <w:footnoteReference w:id="20"/>
      </w:r>
      <w:r>
        <w:rPr>
          <w:iCs/>
          <w:lang w:val="bg-BG"/>
        </w:rPr>
        <w:t xml:space="preserve">                                  .......................................................................................................</w:t>
      </w:r>
    </w:p>
    <w:p w:rsidR="003516E4" w:rsidRDefault="003516E4" w:rsidP="00430332">
      <w:pPr>
        <w:pStyle w:val="ReportText"/>
        <w:spacing w:before="0" w:after="0"/>
        <w:rPr>
          <w:b/>
          <w:lang w:val="bg-BG"/>
        </w:rPr>
      </w:pPr>
      <w:bookmarkStart w:id="6" w:name="_Toc349117559"/>
      <w:bookmarkEnd w:id="5"/>
    </w:p>
    <w:p w:rsidR="00493685" w:rsidRPr="009D3E90" w:rsidRDefault="00493685" w:rsidP="00493685">
      <w:pPr>
        <w:pStyle w:val="ReportLevel1NoNumber"/>
        <w:rPr>
          <w:color w:val="auto"/>
          <w:vertAlign w:val="superscript"/>
          <w:lang w:val="bg-BG"/>
        </w:rPr>
      </w:pPr>
      <w:r w:rsidRPr="008367BC">
        <w:rPr>
          <w:color w:val="auto"/>
          <w:lang w:val="bg-BG"/>
        </w:rPr>
        <w:t xml:space="preserve">Образец </w:t>
      </w:r>
      <w:r>
        <w:rPr>
          <w:color w:val="auto"/>
          <w:lang w:val="bg-BG"/>
        </w:rPr>
        <w:t>1</w:t>
      </w:r>
      <w:r w:rsidR="007B7C40">
        <w:rPr>
          <w:color w:val="auto"/>
          <w:lang w:val="bg-BG"/>
        </w:rPr>
        <w:t>1</w:t>
      </w:r>
      <w:r>
        <w:rPr>
          <w:color w:val="auto"/>
          <w:lang w:val="bg-BG"/>
        </w:rPr>
        <w:t>.1</w:t>
      </w:r>
    </w:p>
    <w:p w:rsidR="003516E4" w:rsidRDefault="003516E4" w:rsidP="00430332">
      <w:pPr>
        <w:pStyle w:val="ReportText"/>
        <w:spacing w:before="0" w:after="0"/>
        <w:rPr>
          <w:b/>
          <w:lang w:val="bg-BG"/>
        </w:rPr>
      </w:pPr>
    </w:p>
    <w:p w:rsidR="003516E4" w:rsidRDefault="003516E4" w:rsidP="00430332">
      <w:pPr>
        <w:pStyle w:val="ReportText"/>
        <w:spacing w:before="0" w:after="0"/>
        <w:rPr>
          <w:b/>
          <w:lang w:val="bg-BG"/>
        </w:rPr>
      </w:pPr>
    </w:p>
    <w:p w:rsidR="00430332" w:rsidRPr="00AE21EF" w:rsidRDefault="00430332" w:rsidP="00430332">
      <w:pPr>
        <w:pStyle w:val="ReportText"/>
        <w:spacing w:before="0" w:after="0"/>
        <w:rPr>
          <w:b/>
          <w:lang w:val="bg-BG"/>
        </w:rPr>
      </w:pPr>
      <w:r w:rsidRPr="00AE21EF">
        <w:rPr>
          <w:b/>
          <w:lang w:val="bg-BG"/>
        </w:rPr>
        <w:t>ДО</w:t>
      </w:r>
    </w:p>
    <w:p w:rsidR="00430332" w:rsidRPr="00AE21EF" w:rsidRDefault="00430332" w:rsidP="00430332">
      <w:pPr>
        <w:pStyle w:val="ReportText"/>
        <w:spacing w:before="0" w:after="0"/>
        <w:rPr>
          <w:b/>
          <w:lang w:val="bg-BG"/>
        </w:rPr>
      </w:pPr>
      <w:r w:rsidRPr="00AE21EF">
        <w:rPr>
          <w:b/>
          <w:lang w:val="bg-BG"/>
        </w:rPr>
        <w:t>Г-Н СТОЯН БРАТОЕВ</w:t>
      </w:r>
    </w:p>
    <w:p w:rsidR="00430332" w:rsidRPr="00AE21EF" w:rsidRDefault="00430332" w:rsidP="00430332">
      <w:pPr>
        <w:pStyle w:val="ReportText"/>
        <w:spacing w:before="0" w:after="0"/>
        <w:rPr>
          <w:b/>
          <w:lang w:val="bg-BG"/>
        </w:rPr>
      </w:pPr>
      <w:r w:rsidRPr="00AE21EF">
        <w:rPr>
          <w:b/>
          <w:lang w:val="bg-BG"/>
        </w:rPr>
        <w:t xml:space="preserve">ИЗП. ДИРЕКТОР </w:t>
      </w:r>
    </w:p>
    <w:p w:rsidR="00430332" w:rsidRPr="00954483" w:rsidRDefault="00430332" w:rsidP="00430332">
      <w:pPr>
        <w:pStyle w:val="ReportText"/>
        <w:spacing w:before="0" w:after="0"/>
        <w:rPr>
          <w:lang w:val="bg-BG"/>
        </w:rPr>
      </w:pPr>
      <w:r w:rsidRPr="00AE21EF">
        <w:rPr>
          <w:b/>
          <w:lang w:val="bg-BG"/>
        </w:rPr>
        <w:t>НА "МЕТРОПОЛИТЕН</w:t>
      </w:r>
      <w:r>
        <w:rPr>
          <w:lang w:val="bg-BG"/>
        </w:rPr>
        <w:t>"</w:t>
      </w:r>
      <w:r w:rsidRPr="00AE21EF">
        <w:rPr>
          <w:b/>
          <w:lang w:val="bg-BG"/>
        </w:rPr>
        <w:t>ЕАД</w:t>
      </w:r>
    </w:p>
    <w:p w:rsidR="00430332" w:rsidRPr="00C70F4A" w:rsidRDefault="00430332" w:rsidP="00430332">
      <w:pPr>
        <w:pStyle w:val="ReportText"/>
        <w:rPr>
          <w:b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430332" w:rsidRPr="00F42F4F" w:rsidRDefault="00430332" w:rsidP="00430332">
      <w:pPr>
        <w:pStyle w:val="ReportText"/>
        <w:jc w:val="center"/>
        <w:rPr>
          <w:b/>
          <w:sz w:val="28"/>
          <w:szCs w:val="28"/>
          <w:lang w:val="bg-BG"/>
        </w:rPr>
      </w:pPr>
      <w:r w:rsidRPr="00F42F4F">
        <w:rPr>
          <w:b/>
          <w:sz w:val="28"/>
          <w:szCs w:val="28"/>
          <w:lang w:val="bg-BG"/>
        </w:rPr>
        <w:t>ТЕХНИЧЕСКО ПРЕДЛОЖЕНИЕ</w:t>
      </w:r>
      <w:r>
        <w:rPr>
          <w:b/>
          <w:sz w:val="28"/>
          <w:szCs w:val="28"/>
          <w:lang w:val="bg-BG"/>
        </w:rPr>
        <w:t xml:space="preserve"> </w:t>
      </w:r>
      <w:r w:rsidRPr="00F42F4F">
        <w:rPr>
          <w:b/>
          <w:sz w:val="28"/>
          <w:szCs w:val="28"/>
          <w:lang w:val="bg-BG"/>
        </w:rPr>
        <w:t>ЗА ИЗПЪЛНЕНИЕ НА ПОРЪЧКАТА</w:t>
      </w:r>
      <w:r>
        <w:rPr>
          <w:rStyle w:val="FootnoteReference"/>
          <w:b/>
          <w:sz w:val="28"/>
          <w:szCs w:val="28"/>
          <w:lang w:val="bg-BG"/>
        </w:rPr>
        <w:footnoteReference w:id="21"/>
      </w:r>
    </w:p>
    <w:p w:rsidR="00430332" w:rsidRPr="00954483" w:rsidRDefault="00430332" w:rsidP="00430332">
      <w:pPr>
        <w:pStyle w:val="ReportText"/>
        <w:spacing w:after="0"/>
        <w:jc w:val="center"/>
        <w:rPr>
          <w:lang w:val="bg-BG"/>
        </w:rPr>
      </w:pPr>
      <w:r w:rsidRPr="00954483">
        <w:rPr>
          <w:lang w:val="bg-BG"/>
        </w:rPr>
        <w:t>за участие в открита процедура за възлагане на обществена поръчка с предмет:</w:t>
      </w:r>
    </w:p>
    <w:p w:rsidR="00694A75" w:rsidRDefault="0072384E" w:rsidP="00694A75">
      <w:pPr>
        <w:pStyle w:val="ReportLevel1"/>
        <w:numPr>
          <w:ilvl w:val="0"/>
          <w:numId w:val="0"/>
        </w:numPr>
        <w:pBdr>
          <w:bottom w:val="none" w:sz="0" w:space="0" w:color="auto"/>
        </w:pBdr>
        <w:spacing w:before="120" w:after="0" w:line="240" w:lineRule="auto"/>
        <w:jc w:val="both"/>
        <w:outlineLvl w:val="9"/>
        <w:rPr>
          <w:b w:val="0"/>
          <w:bCs/>
          <w:color w:val="auto"/>
          <w:sz w:val="24"/>
          <w:szCs w:val="24"/>
          <w:lang w:val="bg-BG"/>
        </w:rPr>
      </w:pPr>
      <w:r>
        <w:rPr>
          <w:bCs/>
          <w:color w:val="auto"/>
          <w:sz w:val="24"/>
          <w:szCs w:val="24"/>
          <w:lang w:val="bg-BG"/>
        </w:rPr>
        <w:t>Изработка и д</w:t>
      </w:r>
      <w:r w:rsidR="00694A75" w:rsidRPr="003417FA">
        <w:rPr>
          <w:bCs/>
          <w:color w:val="auto"/>
          <w:sz w:val="24"/>
          <w:szCs w:val="24"/>
          <w:lang w:val="bg-BG"/>
        </w:rPr>
        <w:t>оставка на зимно униформено и работно облекло за работещите в "Метрополитен" ЕАД по обособени позиции:</w:t>
      </w:r>
    </w:p>
    <w:p w:rsidR="004229DF" w:rsidRDefault="00694A75" w:rsidP="00872A76">
      <w:pPr>
        <w:pStyle w:val="ReportText"/>
        <w:spacing w:before="0" w:after="0"/>
        <w:ind w:right="-227"/>
        <w:rPr>
          <w:lang w:val="bg-BG"/>
        </w:rPr>
      </w:pPr>
      <w:r w:rsidRPr="00410E2F">
        <w:rPr>
          <w:b/>
        </w:rPr>
        <w:t>Обособена позиция №</w:t>
      </w:r>
      <w:r w:rsidR="00872A76">
        <w:rPr>
          <w:b/>
          <w:lang w:val="bg-BG"/>
        </w:rPr>
        <w:t>1:</w:t>
      </w:r>
      <w:r w:rsidR="00430332" w:rsidRPr="00954483">
        <w:rPr>
          <w:lang w:val="bg-BG"/>
        </w:rPr>
        <w:t xml:space="preserve"> </w:t>
      </w:r>
      <w:r w:rsidR="0072384E">
        <w:rPr>
          <w:b/>
          <w:lang w:val="bg-BG"/>
        </w:rPr>
        <w:t>Изработка и д</w:t>
      </w:r>
      <w:r w:rsidR="00316C84" w:rsidRPr="00316C84">
        <w:rPr>
          <w:b/>
          <w:lang w:val="bg-BG"/>
        </w:rPr>
        <w:t>оставка на комплекти мъжко и дамско зимно униформено облекло</w:t>
      </w:r>
    </w:p>
    <w:p w:rsidR="00430332" w:rsidRPr="00954483" w:rsidRDefault="00430332" w:rsidP="00430332">
      <w:pPr>
        <w:pStyle w:val="ReportText"/>
        <w:rPr>
          <w:lang w:val="bg-BG"/>
        </w:rPr>
      </w:pPr>
      <w:r w:rsidRPr="00954483">
        <w:rPr>
          <w:lang w:val="bg-BG"/>
        </w:rPr>
        <w:t>[</w:t>
      </w:r>
      <w:r w:rsidRPr="00954483">
        <w:rPr>
          <w:iCs/>
          <w:lang w:val="bg-BG"/>
        </w:rPr>
        <w:t>точно</w:t>
      </w:r>
      <w:r w:rsidRPr="00954483">
        <w:rPr>
          <w:lang w:val="bg-BG"/>
        </w:rPr>
        <w:t xml:space="preserve"> </w:t>
      </w:r>
      <w:r w:rsidRPr="00954483">
        <w:rPr>
          <w:iCs/>
          <w:lang w:val="bg-BG"/>
        </w:rPr>
        <w:t>наименование на участника</w:t>
      </w:r>
      <w:r w:rsidRPr="00954483">
        <w:rPr>
          <w:lang w:val="bg-BG"/>
        </w:rPr>
        <w:t>],</w:t>
      </w:r>
    </w:p>
    <w:p w:rsidR="00430332" w:rsidRPr="00954483" w:rsidRDefault="00430332" w:rsidP="00430332">
      <w:pPr>
        <w:pStyle w:val="ReportText"/>
        <w:rPr>
          <w:lang w:val="bg-BG"/>
        </w:rPr>
      </w:pPr>
      <w:r w:rsidRPr="00954483">
        <w:rPr>
          <w:iCs/>
          <w:lang w:val="bg-BG"/>
        </w:rPr>
        <w:t xml:space="preserve">с </w:t>
      </w:r>
      <w:r w:rsidRPr="00954483">
        <w:rPr>
          <w:lang w:val="bg-BG"/>
        </w:rPr>
        <w:t>[</w:t>
      </w:r>
      <w:r w:rsidRPr="00954483">
        <w:rPr>
          <w:iCs/>
          <w:lang w:val="bg-BG"/>
        </w:rPr>
        <w:t>БУЛСТАТ/ЕИК/Номер на регистрация в съответната държава</w:t>
      </w:r>
      <w:r w:rsidRPr="00954483">
        <w:rPr>
          <w:lang w:val="bg-BG"/>
        </w:rPr>
        <w:t xml:space="preserve">] […], регистрирано в […], регистрация по ДДС: […], със седалище […] и адрес на управление […], </w:t>
      </w:r>
    </w:p>
    <w:p w:rsidR="00430332" w:rsidRPr="00954483" w:rsidRDefault="00430332" w:rsidP="00430332">
      <w:pPr>
        <w:pStyle w:val="ReportText"/>
        <w:rPr>
          <w:lang w:val="bg-BG"/>
        </w:rPr>
      </w:pPr>
      <w:r w:rsidRPr="00954483">
        <w:rPr>
          <w:lang w:val="bg-BG"/>
        </w:rPr>
        <w:t>адрес за кореспонденция: […], телефон за контакт […], факс […], електронна поща […],</w:t>
      </w:r>
    </w:p>
    <w:p w:rsidR="00430332" w:rsidRPr="00954483" w:rsidRDefault="00430332" w:rsidP="00430332">
      <w:pPr>
        <w:pStyle w:val="ReportText"/>
        <w:rPr>
          <w:lang w:val="bg-BG"/>
        </w:rPr>
      </w:pPr>
      <w:r w:rsidRPr="00954483">
        <w:rPr>
          <w:lang w:val="bg-BG"/>
        </w:rPr>
        <w:t>представлявано от [трите имена] в качеството на [длъжност, или друго качество]</w:t>
      </w:r>
    </w:p>
    <w:p w:rsidR="00430332" w:rsidRPr="00954483" w:rsidRDefault="00430332" w:rsidP="00430332">
      <w:pPr>
        <w:pStyle w:val="ReportText"/>
        <w:spacing w:before="360" w:after="360"/>
        <w:jc w:val="center"/>
        <w:rPr>
          <w:lang w:val="bg-BG"/>
        </w:rPr>
      </w:pPr>
      <w:r w:rsidRPr="00425924">
        <w:rPr>
          <w:b/>
          <w:sz w:val="28"/>
          <w:szCs w:val="28"/>
          <w:lang w:val="bg-BG"/>
        </w:rPr>
        <w:t>УВАЖАЕМИ ГОСПОДИН БРАТОЕВ</w:t>
      </w:r>
      <w:r w:rsidRPr="00954483">
        <w:rPr>
          <w:lang w:val="bg-BG"/>
        </w:rPr>
        <w:t>,</w:t>
      </w:r>
    </w:p>
    <w:p w:rsidR="00430332" w:rsidRDefault="00430332" w:rsidP="00430332">
      <w:pPr>
        <w:spacing w:before="120"/>
        <w:ind w:firstLine="709"/>
        <w:jc w:val="both"/>
        <w:rPr>
          <w:lang w:val="ru-RU"/>
        </w:rPr>
      </w:pPr>
      <w:r w:rsidRPr="008813D8">
        <w:rPr>
          <w:b/>
          <w:sz w:val="22"/>
          <w:szCs w:val="22"/>
          <w:lang w:val="bg-BG"/>
        </w:rPr>
        <w:tab/>
      </w:r>
      <w:r w:rsidRPr="00547AAC">
        <w:rPr>
          <w:lang w:val="ru-RU"/>
        </w:rPr>
        <w:t>До подготвянето на официален договор тази оферта</w:t>
      </w:r>
      <w:r w:rsidRPr="00547AAC">
        <w:t>,</w:t>
      </w:r>
      <w:r w:rsidRPr="00547AAC">
        <w:rPr>
          <w:lang w:val="ru-RU"/>
        </w:rPr>
        <w:t xml:space="preserve"> заедно с писменото приемане от Ваша страна и известие за възлагане на договор ще формират обвързващо споразумение между двете страни.</w:t>
      </w:r>
    </w:p>
    <w:p w:rsidR="00430332" w:rsidRDefault="00430332" w:rsidP="00430332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lang w:val="bg-BG" w:eastAsia="bg-BG"/>
        </w:rPr>
      </w:pPr>
      <w:r>
        <w:rPr>
          <w:rFonts w:ascii="TimesNewRoman" w:hAnsi="TimesNewRoman" w:cs="TimesNewRoman"/>
          <w:lang w:val="bg-BG" w:eastAsia="bg-BG"/>
        </w:rPr>
        <w:t>С настоящото представяме нашето предложение за начина на изпълнение на обществената поръчка по обявената от Вас процедура с горепосочения обект.</w:t>
      </w:r>
    </w:p>
    <w:p w:rsidR="00430332" w:rsidRDefault="00430332" w:rsidP="00430332">
      <w:pPr>
        <w:pStyle w:val="Footer"/>
        <w:tabs>
          <w:tab w:val="clear" w:pos="4153"/>
          <w:tab w:val="clear" w:pos="8306"/>
          <w:tab w:val="left" w:pos="360"/>
        </w:tabs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lang w:val="bg-BG" w:eastAsia="bg-BG"/>
        </w:rPr>
      </w:pPr>
      <w:r>
        <w:rPr>
          <w:lang w:val="bg-BG" w:eastAsia="bg-BG"/>
        </w:rPr>
        <w:t>1. Ние предлагаме да извършим поръчката съгласно изискванията на възложителя при следните условия:</w:t>
      </w:r>
    </w:p>
    <w:p w:rsidR="00B51649" w:rsidRDefault="00B51649" w:rsidP="00362B30">
      <w:pPr>
        <w:pStyle w:val="Footer"/>
        <w:tabs>
          <w:tab w:val="clear" w:pos="4153"/>
          <w:tab w:val="clear" w:pos="8306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Lucida Sans Unicode"/>
          <w:iCs/>
          <w:lang w:val="bg-BG"/>
        </w:rPr>
      </w:pPr>
      <w:r>
        <w:rPr>
          <w:rFonts w:eastAsia="Lucida Sans Unicode"/>
          <w:iCs/>
          <w:lang w:val="bg-BG"/>
        </w:rPr>
        <w:t>Срокът за изпълнение на поръчката ще е</w:t>
      </w:r>
      <w:r w:rsidRPr="00515788">
        <w:rPr>
          <w:rFonts w:eastAsia="Lucida Sans Unicode"/>
          <w:iCs/>
          <w:lang w:val="ru-RU"/>
        </w:rPr>
        <w:t xml:space="preserve"> </w:t>
      </w:r>
      <w:r>
        <w:rPr>
          <w:rFonts w:eastAsia="Lucida Sans Unicode"/>
          <w:iCs/>
          <w:lang w:val="ru-RU"/>
        </w:rPr>
        <w:t>12</w:t>
      </w:r>
      <w:r w:rsidRPr="00186F43">
        <w:rPr>
          <w:rFonts w:eastAsia="Lucida Sans Unicode"/>
          <w:iCs/>
          <w:lang w:val="ru-RU"/>
        </w:rPr>
        <w:t xml:space="preserve"> (</w:t>
      </w:r>
      <w:r>
        <w:rPr>
          <w:rFonts w:eastAsia="Lucida Sans Unicode"/>
          <w:iCs/>
          <w:lang w:val="bg-BG"/>
        </w:rPr>
        <w:t>дванадесет</w:t>
      </w:r>
      <w:r w:rsidRPr="00186F43">
        <w:rPr>
          <w:rFonts w:eastAsia="Lucida Sans Unicode"/>
          <w:iCs/>
          <w:lang w:val="bg-BG"/>
        </w:rPr>
        <w:t>) месеца</w:t>
      </w:r>
      <w:r>
        <w:rPr>
          <w:rFonts w:eastAsia="Lucida Sans Unicode"/>
          <w:iCs/>
          <w:lang w:val="bg-BG"/>
        </w:rPr>
        <w:t>, считано от датата на подписване на договора в т.ч.:</w:t>
      </w:r>
    </w:p>
    <w:p w:rsidR="00B51649" w:rsidRDefault="00B51649" w:rsidP="00362B30">
      <w:pPr>
        <w:pStyle w:val="Footer"/>
        <w:tabs>
          <w:tab w:val="clear" w:pos="4153"/>
          <w:tab w:val="clear" w:pos="8306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Lucida Sans Unicode"/>
          <w:iCs/>
          <w:lang w:val="bg-BG"/>
        </w:rPr>
      </w:pPr>
      <w:r>
        <w:rPr>
          <w:rFonts w:eastAsia="Lucida Sans Unicode"/>
          <w:iCs/>
          <w:lang w:val="bg-BG"/>
        </w:rPr>
        <w:tab/>
      </w:r>
      <w:r>
        <w:rPr>
          <w:rFonts w:eastAsia="Lucida Sans Unicode"/>
          <w:iCs/>
          <w:lang w:val="bg-BG"/>
        </w:rPr>
        <w:tab/>
        <w:t xml:space="preserve">- срокът на всяка отделна доставка ще е:................ </w:t>
      </w:r>
      <w:r w:rsidRPr="00515788">
        <w:rPr>
          <w:rFonts w:eastAsia="Lucida Sans Unicode"/>
          <w:iCs/>
          <w:lang w:val="ru-RU"/>
        </w:rPr>
        <w:t>(</w:t>
      </w:r>
      <w:r>
        <w:rPr>
          <w:rFonts w:eastAsia="Lucida Sans Unicode"/>
          <w:iCs/>
          <w:lang w:val="bg-BG"/>
        </w:rPr>
        <w:t>не повече от шестдесет) календарни дни, считано от датата на получаване на всяка отделна писмена заявка на Възложителя.</w:t>
      </w:r>
    </w:p>
    <w:p w:rsidR="0058504A" w:rsidRDefault="0058504A" w:rsidP="00362B30">
      <w:pPr>
        <w:pStyle w:val="Footer"/>
        <w:tabs>
          <w:tab w:val="clear" w:pos="4153"/>
          <w:tab w:val="clear" w:pos="8306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Lucida Sans Unicode"/>
          <w:iCs/>
          <w:lang w:val="bg-BG"/>
        </w:rPr>
      </w:pPr>
    </w:p>
    <w:p w:rsidR="0058504A" w:rsidRPr="0072220E" w:rsidRDefault="0058504A" w:rsidP="003E1940">
      <w:pPr>
        <w:jc w:val="both"/>
        <w:rPr>
          <w:b/>
        </w:rPr>
      </w:pPr>
      <w:r w:rsidRPr="003E1940">
        <w:rPr>
          <w:rFonts w:eastAsia="Lucida Sans Unicode"/>
          <w:iCs/>
          <w:lang w:val="bg-BG"/>
        </w:rPr>
        <w:t xml:space="preserve">2. </w:t>
      </w:r>
      <w:r w:rsidR="00A87F2B" w:rsidRPr="003E1940">
        <w:rPr>
          <w:rFonts w:eastAsia="Lucida Sans Unicode"/>
          <w:iCs/>
          <w:lang w:val="bg-BG"/>
        </w:rPr>
        <w:t>Изработените и доставяни от нас униформени облекла ще</w:t>
      </w:r>
      <w:r w:rsidRPr="003E1940">
        <w:t xml:space="preserve"> съответстват </w:t>
      </w:r>
      <w:r w:rsidR="00A87F2B" w:rsidRPr="003E1940">
        <w:rPr>
          <w:lang w:val="bg-BG"/>
        </w:rPr>
        <w:t xml:space="preserve">изцяло </w:t>
      </w:r>
      <w:r w:rsidRPr="003E1940">
        <w:t xml:space="preserve">на техническата спецификация на </w:t>
      </w:r>
      <w:r w:rsidR="00A87F2B" w:rsidRPr="003E1940">
        <w:rPr>
          <w:lang w:val="bg-BG"/>
        </w:rPr>
        <w:t>възложителя и на представените от нас мостри</w:t>
      </w:r>
      <w:r w:rsidRPr="003E1940">
        <w:t xml:space="preserve">. </w:t>
      </w:r>
    </w:p>
    <w:p w:rsidR="00B51649" w:rsidRDefault="0058504A" w:rsidP="00362B30">
      <w:pPr>
        <w:pStyle w:val="Footer"/>
        <w:tabs>
          <w:tab w:val="clear" w:pos="4153"/>
          <w:tab w:val="clear" w:pos="8306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Lucida Sans Unicode"/>
          <w:iCs/>
          <w:lang w:val="bg-BG"/>
        </w:rPr>
      </w:pPr>
      <w:r>
        <w:rPr>
          <w:rFonts w:eastAsia="Lucida Sans Unicode"/>
          <w:iCs/>
          <w:lang w:val="bg-BG"/>
        </w:rPr>
        <w:t>3</w:t>
      </w:r>
      <w:r w:rsidR="00B51649">
        <w:rPr>
          <w:rFonts w:eastAsia="Lucida Sans Unicode"/>
          <w:iCs/>
          <w:lang w:val="bg-BG"/>
        </w:rPr>
        <w:t>. Срок на отговорност за скрити недостатъци на доставените артикули ще бъде 6 (шест) месеца, считано от датата на подписване на приемо-предавателния протокол за всяка отделна доставка.</w:t>
      </w:r>
    </w:p>
    <w:p w:rsidR="00B51649" w:rsidRDefault="0058504A" w:rsidP="00362B30">
      <w:pPr>
        <w:pStyle w:val="Footer"/>
        <w:tabs>
          <w:tab w:val="left" w:pos="1134"/>
        </w:tabs>
        <w:spacing w:before="120"/>
        <w:jc w:val="both"/>
        <w:rPr>
          <w:lang w:val="bg-BG"/>
        </w:rPr>
      </w:pPr>
      <w:r>
        <w:rPr>
          <w:lang w:val="bg-BG"/>
        </w:rPr>
        <w:lastRenderedPageBreak/>
        <w:t>4</w:t>
      </w:r>
      <w:r w:rsidR="00B51649">
        <w:rPr>
          <w:lang w:val="bg-BG"/>
        </w:rPr>
        <w:t>. Гарантираме, че сме в състояние да изпълним качествено поръчката в пълно съответствие с изискванията на Възложителя.</w:t>
      </w:r>
    </w:p>
    <w:p w:rsidR="004562E7" w:rsidRDefault="0058504A" w:rsidP="008B564B">
      <w:pPr>
        <w:pStyle w:val="Footer"/>
        <w:tabs>
          <w:tab w:val="left" w:pos="709"/>
        </w:tabs>
        <w:spacing w:before="120"/>
        <w:jc w:val="both"/>
        <w:rPr>
          <w:rFonts w:eastAsia="Lucida Sans Unicode"/>
          <w:lang w:val="bg-BG"/>
        </w:rPr>
      </w:pPr>
      <w:r>
        <w:rPr>
          <w:rFonts w:eastAsia="Lucida Sans Unicode"/>
          <w:lang w:val="bg-BG"/>
        </w:rPr>
        <w:t>5</w:t>
      </w:r>
      <w:r w:rsidR="004562E7">
        <w:rPr>
          <w:rFonts w:eastAsia="Lucida Sans Unicode"/>
          <w:lang w:val="bg-BG"/>
        </w:rPr>
        <w:t xml:space="preserve">. </w:t>
      </w:r>
      <w:r w:rsidR="0070606B">
        <w:rPr>
          <w:rFonts w:eastAsia="Lucida Sans Unicode"/>
          <w:lang w:val="bg-BG"/>
        </w:rPr>
        <w:t>Изработените и д</w:t>
      </w:r>
      <w:r w:rsidR="004562E7">
        <w:rPr>
          <w:rFonts w:eastAsia="Lucida Sans Unicode"/>
          <w:lang w:val="bg-BG"/>
        </w:rPr>
        <w:t>оставени</w:t>
      </w:r>
      <w:r w:rsidR="0070606B">
        <w:rPr>
          <w:rFonts w:eastAsia="Lucida Sans Unicode"/>
          <w:lang w:val="bg-BG"/>
        </w:rPr>
        <w:t xml:space="preserve"> </w:t>
      </w:r>
      <w:r w:rsidR="004562E7">
        <w:rPr>
          <w:rFonts w:eastAsia="Lucida Sans Unicode"/>
          <w:lang w:val="bg-BG"/>
        </w:rPr>
        <w:t xml:space="preserve"> </w:t>
      </w:r>
      <w:r w:rsidR="00B51649">
        <w:rPr>
          <w:rFonts w:eastAsia="Lucida Sans Unicode"/>
          <w:lang w:val="bg-BG"/>
        </w:rPr>
        <w:t>униформени облекла</w:t>
      </w:r>
      <w:r w:rsidR="004562E7">
        <w:rPr>
          <w:rFonts w:eastAsia="Lucida Sans Unicode"/>
          <w:lang w:val="bg-BG"/>
        </w:rPr>
        <w:t xml:space="preserve"> ще бъдат </w:t>
      </w:r>
      <w:r w:rsidR="00B51649">
        <w:rPr>
          <w:rFonts w:eastAsia="Lucida Sans Unicode"/>
          <w:lang w:val="bg-BG"/>
        </w:rPr>
        <w:t>нови</w:t>
      </w:r>
      <w:r w:rsidR="004562E7">
        <w:rPr>
          <w:rFonts w:eastAsia="Lucida Sans Unicode"/>
          <w:lang w:val="bg-BG"/>
        </w:rPr>
        <w:t xml:space="preserve">, </w:t>
      </w:r>
      <w:r w:rsidR="00B51649">
        <w:rPr>
          <w:rFonts w:eastAsia="Lucida Sans Unicode"/>
          <w:lang w:val="bg-BG"/>
        </w:rPr>
        <w:t xml:space="preserve">изработени по индивидуални размери на всеки служител на </w:t>
      </w:r>
      <w:r w:rsidR="00316C84">
        <w:rPr>
          <w:rFonts w:eastAsia="Lucida Sans Unicode"/>
          <w:lang w:val="bg-BG"/>
        </w:rPr>
        <w:t>възложителя</w:t>
      </w:r>
      <w:r w:rsidR="004562E7">
        <w:rPr>
          <w:rFonts w:eastAsia="Lucida Sans Unicode"/>
          <w:lang w:val="bg-BG"/>
        </w:rPr>
        <w:t>.</w:t>
      </w:r>
    </w:p>
    <w:p w:rsidR="00362B30" w:rsidRPr="00D32B7D" w:rsidRDefault="0058504A" w:rsidP="00362B30">
      <w:pPr>
        <w:tabs>
          <w:tab w:val="left" w:pos="720"/>
        </w:tabs>
        <w:spacing w:before="120"/>
        <w:jc w:val="both"/>
        <w:rPr>
          <w:lang w:val="bg-BG" w:eastAsia="bg-BG"/>
        </w:rPr>
      </w:pPr>
      <w:r>
        <w:rPr>
          <w:lang w:val="bg-BG" w:eastAsia="bg-BG"/>
        </w:rPr>
        <w:t>6</w:t>
      </w:r>
      <w:r w:rsidR="00362B30">
        <w:rPr>
          <w:lang w:val="bg-BG" w:eastAsia="bg-BG"/>
        </w:rPr>
        <w:t xml:space="preserve">. </w:t>
      </w:r>
      <w:r w:rsidR="00362B30" w:rsidRPr="00D32B7D">
        <w:rPr>
          <w:lang w:val="bg-BG" w:eastAsia="bg-BG"/>
        </w:rPr>
        <w:t xml:space="preserve">Приемаме </w:t>
      </w:r>
      <w:r w:rsidR="00362B30" w:rsidRPr="0058504A">
        <w:rPr>
          <w:lang w:val="bg-BG" w:eastAsia="bg-BG"/>
        </w:rPr>
        <w:t>доставките</w:t>
      </w:r>
      <w:r>
        <w:rPr>
          <w:lang w:val="bg-BG" w:eastAsia="bg-BG"/>
        </w:rPr>
        <w:t xml:space="preserve"> на облеклата</w:t>
      </w:r>
      <w:r w:rsidR="00362B30" w:rsidRPr="00D32B7D">
        <w:rPr>
          <w:lang w:val="bg-BG" w:eastAsia="bg-BG"/>
        </w:rPr>
        <w:t xml:space="preserve"> да се извършват периодично, след заявки от страна на Възложителя или посочени от него длъжностни лица</w:t>
      </w:r>
      <w:r w:rsidR="00362B30" w:rsidRPr="00D32B7D">
        <w:rPr>
          <w:lang w:val="en-AU" w:eastAsia="bg-BG"/>
        </w:rPr>
        <w:t xml:space="preserve">, </w:t>
      </w:r>
      <w:r w:rsidR="00362B30" w:rsidRPr="00D32B7D">
        <w:rPr>
          <w:lang w:val="bg-BG" w:eastAsia="bg-BG"/>
        </w:rPr>
        <w:t>с размерни спецификации, по определен от възложителя график.</w:t>
      </w:r>
    </w:p>
    <w:p w:rsidR="00362B30" w:rsidRPr="00D32B7D" w:rsidRDefault="00170B79" w:rsidP="00362B30">
      <w:pPr>
        <w:spacing w:before="120"/>
        <w:jc w:val="both"/>
        <w:rPr>
          <w:lang w:val="bg-BG" w:eastAsia="bg-BG"/>
        </w:rPr>
      </w:pPr>
      <w:r>
        <w:rPr>
          <w:spacing w:val="1"/>
          <w:lang w:val="bg-BG" w:eastAsia="bg-BG"/>
        </w:rPr>
        <w:t>7</w:t>
      </w:r>
      <w:r w:rsidR="00362B30" w:rsidRPr="00D32B7D">
        <w:rPr>
          <w:spacing w:val="1"/>
          <w:lang w:val="bg-BG" w:eastAsia="bg-BG"/>
        </w:rPr>
        <w:t xml:space="preserve">. </w:t>
      </w:r>
      <w:r w:rsidR="00362B30" w:rsidRPr="00D32B7D">
        <w:rPr>
          <w:lang w:val="bg-BG" w:eastAsia="bg-BG"/>
        </w:rPr>
        <w:t>Приемаме р</w:t>
      </w:r>
      <w:r w:rsidR="00362B30" w:rsidRPr="00D32B7D">
        <w:rPr>
          <w:spacing w:val="1"/>
          <w:lang w:val="bg-BG" w:eastAsia="bg-BG"/>
        </w:rPr>
        <w:t xml:space="preserve">екламации по количеството на стоките да се правят през целия срок на </w:t>
      </w:r>
      <w:r w:rsidR="00362B30" w:rsidRPr="00D32B7D">
        <w:rPr>
          <w:lang w:val="bg-BG" w:eastAsia="bg-BG"/>
        </w:rPr>
        <w:t>действие на договора.</w:t>
      </w:r>
    </w:p>
    <w:p w:rsidR="00362B30" w:rsidRPr="00D32B7D" w:rsidRDefault="00170B79" w:rsidP="00362B30">
      <w:pPr>
        <w:spacing w:before="120"/>
        <w:jc w:val="both"/>
        <w:rPr>
          <w:lang w:val="bg-BG" w:eastAsia="bg-BG"/>
        </w:rPr>
      </w:pPr>
      <w:r>
        <w:rPr>
          <w:spacing w:val="11"/>
          <w:lang w:val="bg-BG" w:eastAsia="bg-BG"/>
        </w:rPr>
        <w:t>8</w:t>
      </w:r>
      <w:r w:rsidR="00362B30" w:rsidRPr="00D32B7D">
        <w:rPr>
          <w:spacing w:val="11"/>
          <w:lang w:val="bg-BG" w:eastAsia="bg-BG"/>
        </w:rPr>
        <w:t xml:space="preserve">. </w:t>
      </w:r>
      <w:r w:rsidR="00362B30" w:rsidRPr="00D32B7D">
        <w:rPr>
          <w:spacing w:val="13"/>
          <w:lang w:val="bg-BG" w:eastAsia="bg-BG"/>
        </w:rPr>
        <w:t xml:space="preserve">При </w:t>
      </w:r>
      <w:r w:rsidR="00362B30" w:rsidRPr="00A94F92">
        <w:rPr>
          <w:lang w:val="bg-BG" w:eastAsia="bg-BG"/>
        </w:rPr>
        <w:t>рекламация</w:t>
      </w:r>
      <w:r w:rsidR="00362B30" w:rsidRPr="00D32B7D">
        <w:rPr>
          <w:spacing w:val="13"/>
          <w:lang w:val="bg-BG" w:eastAsia="bg-BG"/>
        </w:rPr>
        <w:t xml:space="preserve"> се задължаваме в ......... -</w:t>
      </w:r>
      <w:r w:rsidR="00624D86">
        <w:rPr>
          <w:spacing w:val="13"/>
          <w:lang w:val="en-US" w:eastAsia="bg-BG"/>
        </w:rPr>
        <w:t xml:space="preserve"> </w:t>
      </w:r>
      <w:r w:rsidR="00362B30" w:rsidRPr="00D94FB7">
        <w:rPr>
          <w:lang w:val="bg-BG" w:eastAsia="bg-BG"/>
        </w:rPr>
        <w:t>дневен срок</w:t>
      </w:r>
      <w:r w:rsidR="00362B30" w:rsidRPr="00D32B7D">
        <w:rPr>
          <w:spacing w:val="13"/>
          <w:lang w:val="bg-BG" w:eastAsia="bg-BG"/>
        </w:rPr>
        <w:t xml:space="preserve"> </w:t>
      </w:r>
      <w:r w:rsidR="00362B30" w:rsidRPr="00D32B7D">
        <w:rPr>
          <w:lang w:val="bg-BG"/>
        </w:rPr>
        <w:t>/</w:t>
      </w:r>
      <w:r w:rsidR="00D94FB7">
        <w:rPr>
          <w:lang w:val="bg-BG"/>
        </w:rPr>
        <w:t>не повече</w:t>
      </w:r>
      <w:r w:rsidR="00362B30" w:rsidRPr="00D32B7D">
        <w:rPr>
          <w:lang w:val="bg-BG"/>
        </w:rPr>
        <w:t xml:space="preserve"> от 15 </w:t>
      </w:r>
      <w:r w:rsidR="00D94FB7">
        <w:rPr>
          <w:lang w:val="bg-BG"/>
        </w:rPr>
        <w:t xml:space="preserve">календарни </w:t>
      </w:r>
      <w:r w:rsidR="00362B30" w:rsidRPr="00D32B7D">
        <w:rPr>
          <w:lang w:val="bg-BG"/>
        </w:rPr>
        <w:t xml:space="preserve">дни/ </w:t>
      </w:r>
      <w:r w:rsidR="00362B30" w:rsidRPr="00D32B7D">
        <w:rPr>
          <w:spacing w:val="13"/>
          <w:lang w:val="bg-BG" w:eastAsia="bg-BG"/>
        </w:rPr>
        <w:t xml:space="preserve">от получаване </w:t>
      </w:r>
      <w:r w:rsidR="00362B30" w:rsidRPr="00D32B7D">
        <w:rPr>
          <w:lang w:val="bg-BG" w:eastAsia="bg-BG"/>
        </w:rPr>
        <w:t>на рекламацията за своя сметка и риск да доставим на мястото на доставяне договореното.</w:t>
      </w:r>
    </w:p>
    <w:p w:rsidR="00430332" w:rsidRPr="000C314C" w:rsidRDefault="00430332" w:rsidP="00316C84">
      <w:pPr>
        <w:pStyle w:val="Footer"/>
        <w:tabs>
          <w:tab w:val="clear" w:pos="4153"/>
          <w:tab w:val="clear" w:pos="8306"/>
          <w:tab w:val="left" w:pos="36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ind w:left="357"/>
        <w:textAlignment w:val="baseline"/>
        <w:rPr>
          <w:i/>
          <w:lang w:val="bg-BG" w:eastAsia="bg-BG"/>
        </w:rPr>
      </w:pPr>
      <w:r w:rsidRPr="000C314C">
        <w:rPr>
          <w:i/>
          <w:lang w:val="bg-BG" w:eastAsia="bg-BG"/>
        </w:rPr>
        <w:tab/>
      </w:r>
      <w:r w:rsidRPr="000C314C">
        <w:rPr>
          <w:i/>
          <w:lang w:val="bg-BG" w:eastAsia="bg-BG"/>
        </w:rPr>
        <w:tab/>
      </w:r>
    </w:p>
    <w:p w:rsidR="00430332" w:rsidRDefault="00430332" w:rsidP="00430332">
      <w:pPr>
        <w:spacing w:after="120"/>
        <w:ind w:left="600" w:right="70" w:hanging="600"/>
        <w:jc w:val="both"/>
        <w:rPr>
          <w:rFonts w:ascii="Arial" w:hAnsi="Arial" w:cs="Arial"/>
          <w:sz w:val="20"/>
          <w:lang w:val="ru-RU"/>
        </w:rPr>
      </w:pPr>
    </w:p>
    <w:p w:rsidR="00430332" w:rsidRDefault="00430332" w:rsidP="00430332">
      <w:pPr>
        <w:spacing w:after="120"/>
        <w:ind w:left="600" w:right="70" w:hanging="600"/>
        <w:jc w:val="both"/>
        <w:rPr>
          <w:rFonts w:ascii="Arial" w:hAnsi="Arial" w:cs="Arial"/>
          <w:sz w:val="20"/>
          <w:lang w:val="ru-RU"/>
        </w:rPr>
      </w:pPr>
    </w:p>
    <w:p w:rsidR="00430332" w:rsidRDefault="00430332" w:rsidP="00430332">
      <w:pPr>
        <w:spacing w:after="120"/>
        <w:ind w:left="600" w:right="70" w:hanging="600"/>
        <w:jc w:val="both"/>
        <w:rPr>
          <w:rFonts w:ascii="Arial" w:hAnsi="Arial" w:cs="Arial"/>
          <w:sz w:val="20"/>
          <w:lang w:val="ru-RU"/>
        </w:rPr>
      </w:pPr>
    </w:p>
    <w:p w:rsidR="00430332" w:rsidRPr="00A15E21" w:rsidRDefault="00430332" w:rsidP="00430332">
      <w:pPr>
        <w:spacing w:after="120"/>
        <w:ind w:left="600" w:right="70" w:hanging="600"/>
        <w:jc w:val="both"/>
        <w:rPr>
          <w:rFonts w:ascii="Arial" w:hAnsi="Arial" w:cs="Arial"/>
          <w:sz w:val="20"/>
          <w:lang w:val="ru-RU"/>
        </w:rPr>
      </w:pPr>
    </w:p>
    <w:p w:rsidR="00430332" w:rsidRDefault="00430332" w:rsidP="00430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954483">
        <w:rPr>
          <w:lang w:val="bg-BG"/>
        </w:rPr>
        <w:t>Дата: [</w:t>
      </w:r>
      <w:r w:rsidRPr="00954483">
        <w:rPr>
          <w:i/>
          <w:iCs/>
          <w:lang w:val="bg-BG"/>
        </w:rPr>
        <w:t>дата на подписване</w:t>
      </w:r>
      <w:r w:rsidRPr="00954483">
        <w:rPr>
          <w:lang w:val="bg-BG"/>
        </w:rPr>
        <w:t>]</w:t>
      </w:r>
      <w:r>
        <w:rPr>
          <w:lang w:val="bg-BG"/>
        </w:rPr>
        <w:t xml:space="preserve">             .........../.........../...............</w:t>
      </w:r>
    </w:p>
    <w:p w:rsidR="00430332" w:rsidRPr="00FD5821" w:rsidRDefault="00430332" w:rsidP="00430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000"/>
        </w:tabs>
        <w:spacing w:before="170" w:after="170" w:line="260" w:lineRule="exact"/>
        <w:rPr>
          <w:iCs/>
          <w:lang w:val="bg-BG"/>
        </w:rPr>
      </w:pPr>
      <w:r>
        <w:rPr>
          <w:iCs/>
          <w:lang w:val="bg-BG"/>
        </w:rPr>
        <w:t>Име и фамилия                                 .........................................................................</w:t>
      </w:r>
    </w:p>
    <w:p w:rsidR="00430332" w:rsidRDefault="00430332" w:rsidP="00430332">
      <w:pPr>
        <w:pStyle w:val="Repor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lang w:val="bg-BG"/>
        </w:rPr>
      </w:pPr>
      <w:r w:rsidRPr="00FD5821">
        <w:rPr>
          <w:iCs/>
          <w:lang w:val="bg-BG"/>
        </w:rPr>
        <w:t>Подпис</w:t>
      </w:r>
      <w:r>
        <w:rPr>
          <w:iCs/>
          <w:lang w:val="bg-BG"/>
        </w:rPr>
        <w:t xml:space="preserve">, печат </w:t>
      </w:r>
      <w:r>
        <w:rPr>
          <w:rStyle w:val="FootnoteReference"/>
          <w:iCs/>
          <w:lang w:val="bg-BG"/>
        </w:rPr>
        <w:footnoteReference w:id="22"/>
      </w:r>
      <w:r>
        <w:rPr>
          <w:iCs/>
          <w:lang w:val="bg-BG"/>
        </w:rPr>
        <w:t xml:space="preserve">                                 ...........................................................................</w:t>
      </w:r>
    </w:p>
    <w:p w:rsidR="00430332" w:rsidRPr="00127536" w:rsidRDefault="00430332" w:rsidP="00430332">
      <w:pPr>
        <w:pStyle w:val="Footer"/>
        <w:tabs>
          <w:tab w:val="left" w:pos="709"/>
        </w:tabs>
        <w:spacing w:before="120"/>
        <w:jc w:val="both"/>
        <w:rPr>
          <w:color w:val="FF0000"/>
          <w:szCs w:val="28"/>
        </w:rPr>
      </w:pPr>
    </w:p>
    <w:p w:rsidR="00430332" w:rsidRDefault="00430332" w:rsidP="00430332">
      <w:pPr>
        <w:pStyle w:val="Footer"/>
        <w:tabs>
          <w:tab w:val="left" w:pos="709"/>
        </w:tabs>
        <w:rPr>
          <w:bCs/>
          <w:i/>
          <w:color w:val="FF0000"/>
          <w:lang w:val="bg-BG"/>
        </w:rPr>
      </w:pPr>
      <w:r w:rsidRPr="00127536">
        <w:rPr>
          <w:bCs/>
          <w:i/>
          <w:color w:val="FF0000"/>
        </w:rPr>
        <w:t xml:space="preserve">    </w:t>
      </w:r>
      <w:r w:rsidRPr="00127536">
        <w:rPr>
          <w:bCs/>
          <w:i/>
          <w:color w:val="FF0000"/>
        </w:rPr>
        <w:tab/>
      </w:r>
    </w:p>
    <w:p w:rsidR="00430332" w:rsidRDefault="00430332" w:rsidP="00430332">
      <w:pPr>
        <w:pStyle w:val="Footer"/>
        <w:tabs>
          <w:tab w:val="left" w:pos="709"/>
        </w:tabs>
        <w:rPr>
          <w:bCs/>
          <w:i/>
          <w:color w:val="FF0000"/>
          <w:lang w:val="bg-BG"/>
        </w:rPr>
      </w:pPr>
    </w:p>
    <w:p w:rsidR="00430332" w:rsidRDefault="00430332" w:rsidP="00430332">
      <w:pPr>
        <w:pStyle w:val="Footer"/>
        <w:tabs>
          <w:tab w:val="left" w:pos="709"/>
        </w:tabs>
        <w:rPr>
          <w:bCs/>
          <w:i/>
          <w:color w:val="FF0000"/>
          <w:lang w:val="bg-BG"/>
        </w:rPr>
      </w:pPr>
    </w:p>
    <w:p w:rsidR="00430332" w:rsidRDefault="00430332" w:rsidP="00430332">
      <w:pPr>
        <w:pStyle w:val="Footer"/>
        <w:tabs>
          <w:tab w:val="left" w:pos="709"/>
        </w:tabs>
        <w:rPr>
          <w:bCs/>
          <w:i/>
          <w:color w:val="FF0000"/>
          <w:lang w:val="bg-BG"/>
        </w:rPr>
      </w:pPr>
    </w:p>
    <w:p w:rsidR="00170B79" w:rsidRDefault="00170B79" w:rsidP="00170B79">
      <w:pPr>
        <w:pStyle w:val="ReportLevel1NoNumber"/>
        <w:pBdr>
          <w:bottom w:val="none" w:sz="0" w:space="0" w:color="auto"/>
        </w:pBdr>
        <w:spacing w:before="0" w:after="0" w:line="240" w:lineRule="auto"/>
        <w:rPr>
          <w:color w:val="auto"/>
          <w:lang w:val="bg-BG"/>
        </w:rPr>
      </w:pPr>
    </w:p>
    <w:p w:rsidR="00170B79" w:rsidRDefault="00170B79" w:rsidP="00170B79">
      <w:pPr>
        <w:pStyle w:val="ReportText"/>
        <w:rPr>
          <w:lang w:val="bg-BG"/>
        </w:rPr>
      </w:pPr>
    </w:p>
    <w:p w:rsidR="00170B79" w:rsidRDefault="00170B79" w:rsidP="00170B79">
      <w:pPr>
        <w:pStyle w:val="ReportText"/>
        <w:rPr>
          <w:lang w:val="bg-BG"/>
        </w:rPr>
      </w:pPr>
    </w:p>
    <w:p w:rsidR="00170B79" w:rsidRDefault="00170B79" w:rsidP="00170B79">
      <w:pPr>
        <w:pStyle w:val="ReportText"/>
        <w:rPr>
          <w:lang w:val="bg-BG"/>
        </w:rPr>
      </w:pPr>
    </w:p>
    <w:p w:rsidR="00170B79" w:rsidRDefault="00170B79" w:rsidP="00170B79">
      <w:pPr>
        <w:pStyle w:val="ReportText"/>
        <w:rPr>
          <w:lang w:val="bg-BG"/>
        </w:rPr>
      </w:pPr>
    </w:p>
    <w:p w:rsidR="00170B79" w:rsidRDefault="00170B79" w:rsidP="00170B79">
      <w:pPr>
        <w:pStyle w:val="ReportText"/>
        <w:rPr>
          <w:lang w:val="bg-BG"/>
        </w:rPr>
      </w:pPr>
    </w:p>
    <w:p w:rsidR="00170B79" w:rsidRDefault="00170B79" w:rsidP="00170B79">
      <w:pPr>
        <w:pStyle w:val="ReportText"/>
        <w:rPr>
          <w:lang w:val="bg-BG"/>
        </w:rPr>
      </w:pPr>
    </w:p>
    <w:p w:rsidR="00170B79" w:rsidRPr="00170B79" w:rsidRDefault="00170B79" w:rsidP="00170B79">
      <w:pPr>
        <w:pStyle w:val="ReportText"/>
        <w:rPr>
          <w:lang w:val="bg-BG"/>
        </w:rPr>
      </w:pPr>
    </w:p>
    <w:p w:rsidR="00170B79" w:rsidRDefault="00170B79" w:rsidP="00170B79">
      <w:pPr>
        <w:pStyle w:val="ReportLevel1NoNumber"/>
        <w:pBdr>
          <w:bottom w:val="none" w:sz="0" w:space="0" w:color="auto"/>
        </w:pBdr>
        <w:spacing w:before="0" w:after="0" w:line="240" w:lineRule="auto"/>
        <w:rPr>
          <w:color w:val="auto"/>
          <w:lang w:val="bg-BG"/>
        </w:rPr>
      </w:pPr>
    </w:p>
    <w:p w:rsidR="00170B79" w:rsidRDefault="00170B79" w:rsidP="00170B79">
      <w:pPr>
        <w:pStyle w:val="ReportText"/>
        <w:rPr>
          <w:lang w:val="bg-BG"/>
        </w:rPr>
      </w:pPr>
    </w:p>
    <w:p w:rsidR="00170B79" w:rsidRPr="00170B79" w:rsidRDefault="00170B79" w:rsidP="00170B79">
      <w:pPr>
        <w:pStyle w:val="ReportText"/>
        <w:rPr>
          <w:lang w:val="bg-BG"/>
        </w:rPr>
      </w:pPr>
    </w:p>
    <w:p w:rsidR="00170B79" w:rsidRDefault="00170B79" w:rsidP="00170B79">
      <w:pPr>
        <w:pStyle w:val="ReportLevel1NoNumber"/>
        <w:spacing w:before="0" w:after="0"/>
        <w:rPr>
          <w:color w:val="auto"/>
          <w:lang w:val="bg-BG"/>
        </w:rPr>
      </w:pPr>
    </w:p>
    <w:p w:rsidR="00C069DF" w:rsidRDefault="00C069DF" w:rsidP="00170B79">
      <w:pPr>
        <w:pStyle w:val="ReportLevel1NoNumber"/>
        <w:spacing w:before="0" w:after="0" w:line="240" w:lineRule="auto"/>
        <w:rPr>
          <w:color w:val="auto"/>
          <w:lang w:val="bg-BG"/>
        </w:rPr>
      </w:pPr>
      <w:r>
        <w:rPr>
          <w:color w:val="auto"/>
          <w:lang w:val="bg-BG"/>
        </w:rPr>
        <w:t>Образец 1</w:t>
      </w:r>
      <w:r w:rsidR="007B7C40">
        <w:rPr>
          <w:color w:val="auto"/>
          <w:lang w:val="bg-BG"/>
        </w:rPr>
        <w:t>1</w:t>
      </w:r>
      <w:r w:rsidR="00872A76">
        <w:rPr>
          <w:color w:val="auto"/>
          <w:lang w:val="bg-BG"/>
        </w:rPr>
        <w:t>.2</w:t>
      </w:r>
    </w:p>
    <w:p w:rsidR="002D3DB3" w:rsidRDefault="002D3DB3" w:rsidP="00872A76">
      <w:pPr>
        <w:pStyle w:val="ReportText"/>
        <w:spacing w:before="0" w:after="0"/>
        <w:rPr>
          <w:b/>
          <w:lang w:val="bg-BG"/>
        </w:rPr>
      </w:pPr>
    </w:p>
    <w:p w:rsidR="002D3DB3" w:rsidRDefault="002D3DB3" w:rsidP="00872A76">
      <w:pPr>
        <w:pStyle w:val="ReportText"/>
        <w:spacing w:before="0" w:after="0"/>
        <w:rPr>
          <w:b/>
          <w:lang w:val="bg-BG"/>
        </w:rPr>
      </w:pPr>
    </w:p>
    <w:p w:rsidR="00872A76" w:rsidRPr="00AE21EF" w:rsidRDefault="00872A76" w:rsidP="00872A76">
      <w:pPr>
        <w:pStyle w:val="ReportText"/>
        <w:spacing w:before="0" w:after="0"/>
        <w:rPr>
          <w:b/>
          <w:lang w:val="bg-BG"/>
        </w:rPr>
      </w:pPr>
      <w:r w:rsidRPr="00AE21EF">
        <w:rPr>
          <w:b/>
          <w:lang w:val="bg-BG"/>
        </w:rPr>
        <w:t>ДО</w:t>
      </w:r>
    </w:p>
    <w:p w:rsidR="00872A76" w:rsidRPr="00AE21EF" w:rsidRDefault="00872A76" w:rsidP="00872A76">
      <w:pPr>
        <w:pStyle w:val="ReportText"/>
        <w:spacing w:before="0" w:after="0"/>
        <w:rPr>
          <w:b/>
          <w:lang w:val="bg-BG"/>
        </w:rPr>
      </w:pPr>
      <w:r w:rsidRPr="00AE21EF">
        <w:rPr>
          <w:b/>
          <w:lang w:val="bg-BG"/>
        </w:rPr>
        <w:t>Г-Н СТОЯН БРАТОЕВ</w:t>
      </w:r>
    </w:p>
    <w:p w:rsidR="00872A76" w:rsidRPr="00AE21EF" w:rsidRDefault="00872A76" w:rsidP="00872A76">
      <w:pPr>
        <w:pStyle w:val="ReportText"/>
        <w:spacing w:before="0" w:after="0"/>
        <w:rPr>
          <w:b/>
          <w:lang w:val="bg-BG"/>
        </w:rPr>
      </w:pPr>
      <w:r w:rsidRPr="00AE21EF">
        <w:rPr>
          <w:b/>
          <w:lang w:val="bg-BG"/>
        </w:rPr>
        <w:t xml:space="preserve">ИЗП. ДИРЕКТОР </w:t>
      </w:r>
    </w:p>
    <w:p w:rsidR="00872A76" w:rsidRPr="00954483" w:rsidRDefault="00872A76" w:rsidP="00872A76">
      <w:pPr>
        <w:pStyle w:val="ReportText"/>
        <w:spacing w:before="0" w:after="0"/>
        <w:rPr>
          <w:lang w:val="bg-BG"/>
        </w:rPr>
      </w:pPr>
      <w:r w:rsidRPr="00AE21EF">
        <w:rPr>
          <w:b/>
          <w:lang w:val="bg-BG"/>
        </w:rPr>
        <w:t>НА "МЕТРОПОЛИТЕН</w:t>
      </w:r>
      <w:r>
        <w:rPr>
          <w:lang w:val="bg-BG"/>
        </w:rPr>
        <w:t>"</w:t>
      </w:r>
      <w:r w:rsidRPr="00AE21EF">
        <w:rPr>
          <w:b/>
          <w:lang w:val="bg-BG"/>
        </w:rPr>
        <w:t>ЕАД</w:t>
      </w:r>
    </w:p>
    <w:p w:rsidR="00872A76" w:rsidRPr="00C70F4A" w:rsidRDefault="00872A76" w:rsidP="00872A76">
      <w:pPr>
        <w:pStyle w:val="ReportText"/>
        <w:rPr>
          <w:b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872A76" w:rsidRPr="00F42F4F" w:rsidRDefault="00872A76" w:rsidP="00872A76">
      <w:pPr>
        <w:pStyle w:val="ReportText"/>
        <w:jc w:val="center"/>
        <w:rPr>
          <w:b/>
          <w:sz w:val="28"/>
          <w:szCs w:val="28"/>
          <w:lang w:val="bg-BG"/>
        </w:rPr>
      </w:pPr>
      <w:r w:rsidRPr="00F42F4F">
        <w:rPr>
          <w:b/>
          <w:sz w:val="28"/>
          <w:szCs w:val="28"/>
          <w:lang w:val="bg-BG"/>
        </w:rPr>
        <w:t>ТЕХНИЧЕСКО ПРЕДЛОЖЕНИЕ</w:t>
      </w:r>
      <w:r>
        <w:rPr>
          <w:b/>
          <w:sz w:val="28"/>
          <w:szCs w:val="28"/>
          <w:lang w:val="bg-BG"/>
        </w:rPr>
        <w:t xml:space="preserve"> </w:t>
      </w:r>
      <w:r w:rsidRPr="00F42F4F">
        <w:rPr>
          <w:b/>
          <w:sz w:val="28"/>
          <w:szCs w:val="28"/>
          <w:lang w:val="bg-BG"/>
        </w:rPr>
        <w:t>ЗА ИЗПЪЛНЕНИЕ НА ПОРЪЧКАТА</w:t>
      </w:r>
      <w:r>
        <w:rPr>
          <w:rStyle w:val="FootnoteReference"/>
          <w:b/>
          <w:sz w:val="28"/>
          <w:szCs w:val="28"/>
          <w:lang w:val="bg-BG"/>
        </w:rPr>
        <w:footnoteReference w:id="23"/>
      </w:r>
    </w:p>
    <w:p w:rsidR="00872A76" w:rsidRPr="00954483" w:rsidRDefault="00872A76" w:rsidP="00872A76">
      <w:pPr>
        <w:pStyle w:val="ReportText"/>
        <w:spacing w:after="0"/>
        <w:jc w:val="center"/>
        <w:rPr>
          <w:lang w:val="bg-BG"/>
        </w:rPr>
      </w:pPr>
      <w:r w:rsidRPr="00954483">
        <w:rPr>
          <w:lang w:val="bg-BG"/>
        </w:rPr>
        <w:t>за участие в открита процедура за възлагане на обществена поръчка с предмет:</w:t>
      </w:r>
    </w:p>
    <w:p w:rsidR="00872A76" w:rsidRDefault="00A94F92" w:rsidP="00872A76">
      <w:pPr>
        <w:pStyle w:val="ReportLevel1"/>
        <w:numPr>
          <w:ilvl w:val="0"/>
          <w:numId w:val="0"/>
        </w:numPr>
        <w:pBdr>
          <w:bottom w:val="none" w:sz="0" w:space="0" w:color="auto"/>
        </w:pBdr>
        <w:spacing w:before="120" w:after="0" w:line="240" w:lineRule="auto"/>
        <w:jc w:val="both"/>
        <w:outlineLvl w:val="9"/>
        <w:rPr>
          <w:b w:val="0"/>
          <w:bCs/>
          <w:color w:val="auto"/>
          <w:sz w:val="24"/>
          <w:szCs w:val="24"/>
          <w:lang w:val="bg-BG"/>
        </w:rPr>
      </w:pPr>
      <w:r>
        <w:rPr>
          <w:bCs/>
          <w:color w:val="auto"/>
          <w:sz w:val="24"/>
          <w:szCs w:val="24"/>
          <w:lang w:val="bg-BG"/>
        </w:rPr>
        <w:t>Изработка и д</w:t>
      </w:r>
      <w:r w:rsidR="00872A76" w:rsidRPr="003417FA">
        <w:rPr>
          <w:bCs/>
          <w:color w:val="auto"/>
          <w:sz w:val="24"/>
          <w:szCs w:val="24"/>
          <w:lang w:val="bg-BG"/>
        </w:rPr>
        <w:t>оставка на зимно униформено и работно облекло за работещите в "Метрополитен" ЕАД по обособени позиции:</w:t>
      </w:r>
    </w:p>
    <w:p w:rsidR="00872A76" w:rsidRPr="00872A76" w:rsidRDefault="00872A76" w:rsidP="00872A76">
      <w:pPr>
        <w:pStyle w:val="ReportText"/>
        <w:spacing w:before="0" w:after="0"/>
        <w:ind w:right="-227"/>
        <w:rPr>
          <w:b/>
          <w:lang w:val="bg-BG"/>
        </w:rPr>
      </w:pPr>
      <w:r w:rsidRPr="00410E2F">
        <w:rPr>
          <w:b/>
        </w:rPr>
        <w:t>Обособена позиция №</w:t>
      </w:r>
      <w:r w:rsidRPr="00410E2F">
        <w:rPr>
          <w:b/>
          <w:lang w:val="bg-BG"/>
        </w:rPr>
        <w:t>2:</w:t>
      </w:r>
      <w:r>
        <w:rPr>
          <w:lang w:val="bg-BG"/>
        </w:rPr>
        <w:t xml:space="preserve"> </w:t>
      </w:r>
      <w:r w:rsidR="00A94F92" w:rsidRPr="00A94F92">
        <w:rPr>
          <w:b/>
          <w:lang w:val="bg-BG"/>
        </w:rPr>
        <w:t>Изработка и д</w:t>
      </w:r>
      <w:r w:rsidRPr="00872A76">
        <w:rPr>
          <w:b/>
          <w:lang w:val="bg-BG"/>
        </w:rPr>
        <w:t xml:space="preserve">оставка на мъжки и дамски зимни униформени обувки </w:t>
      </w:r>
    </w:p>
    <w:p w:rsidR="00872A76" w:rsidRPr="00872A76" w:rsidRDefault="00872A76" w:rsidP="00872A76">
      <w:pPr>
        <w:pStyle w:val="ReportText"/>
        <w:spacing w:before="0" w:after="0"/>
        <w:ind w:right="-227"/>
        <w:rPr>
          <w:b/>
          <w:lang w:val="bg-BG"/>
        </w:rPr>
      </w:pPr>
    </w:p>
    <w:p w:rsidR="002D3DB3" w:rsidRDefault="002D3DB3" w:rsidP="00872A76">
      <w:pPr>
        <w:pStyle w:val="ReportText"/>
        <w:spacing w:before="0" w:after="0"/>
        <w:ind w:right="-227"/>
        <w:rPr>
          <w:lang w:val="bg-BG"/>
        </w:rPr>
      </w:pPr>
    </w:p>
    <w:p w:rsidR="00872A76" w:rsidRPr="00954483" w:rsidRDefault="00872A76" w:rsidP="00872A76">
      <w:pPr>
        <w:pStyle w:val="ReportText"/>
        <w:spacing w:before="0" w:after="0"/>
        <w:ind w:right="-227"/>
        <w:rPr>
          <w:lang w:val="bg-BG"/>
        </w:rPr>
      </w:pPr>
      <w:r w:rsidRPr="00954483">
        <w:rPr>
          <w:lang w:val="bg-BG"/>
        </w:rPr>
        <w:t>[</w:t>
      </w:r>
      <w:r w:rsidRPr="00954483">
        <w:rPr>
          <w:iCs/>
          <w:lang w:val="bg-BG"/>
        </w:rPr>
        <w:t>точно</w:t>
      </w:r>
      <w:r w:rsidRPr="00954483">
        <w:rPr>
          <w:lang w:val="bg-BG"/>
        </w:rPr>
        <w:t xml:space="preserve"> </w:t>
      </w:r>
      <w:r w:rsidRPr="00954483">
        <w:rPr>
          <w:iCs/>
          <w:lang w:val="bg-BG"/>
        </w:rPr>
        <w:t>наименование на участника</w:t>
      </w:r>
      <w:r w:rsidRPr="00954483">
        <w:rPr>
          <w:lang w:val="bg-BG"/>
        </w:rPr>
        <w:t>],</w:t>
      </w:r>
    </w:p>
    <w:p w:rsidR="00872A76" w:rsidRPr="00954483" w:rsidRDefault="00872A76" w:rsidP="00872A76">
      <w:pPr>
        <w:pStyle w:val="ReportText"/>
        <w:rPr>
          <w:lang w:val="bg-BG"/>
        </w:rPr>
      </w:pPr>
      <w:r w:rsidRPr="00954483">
        <w:rPr>
          <w:iCs/>
          <w:lang w:val="bg-BG"/>
        </w:rPr>
        <w:t xml:space="preserve">с </w:t>
      </w:r>
      <w:r w:rsidRPr="00954483">
        <w:rPr>
          <w:lang w:val="bg-BG"/>
        </w:rPr>
        <w:t>[</w:t>
      </w:r>
      <w:r w:rsidRPr="00954483">
        <w:rPr>
          <w:iCs/>
          <w:lang w:val="bg-BG"/>
        </w:rPr>
        <w:t>БУЛСТАТ/ЕИК/Номер на регистрация в съответната държава</w:t>
      </w:r>
      <w:r w:rsidRPr="00954483">
        <w:rPr>
          <w:lang w:val="bg-BG"/>
        </w:rPr>
        <w:t xml:space="preserve">] […], регистрирано в […], регистрация по ДДС: […], със седалище […] и адрес на управление […], </w:t>
      </w:r>
    </w:p>
    <w:p w:rsidR="00872A76" w:rsidRPr="00954483" w:rsidRDefault="00872A76" w:rsidP="00872A76">
      <w:pPr>
        <w:pStyle w:val="ReportText"/>
        <w:rPr>
          <w:lang w:val="bg-BG"/>
        </w:rPr>
      </w:pPr>
      <w:r w:rsidRPr="00954483">
        <w:rPr>
          <w:lang w:val="bg-BG"/>
        </w:rPr>
        <w:t>адрес за кореспонденция: […], телефон за контакт […], факс […], електронна поща […],</w:t>
      </w:r>
    </w:p>
    <w:p w:rsidR="00872A76" w:rsidRPr="00954483" w:rsidRDefault="00872A76" w:rsidP="00872A76">
      <w:pPr>
        <w:pStyle w:val="ReportText"/>
        <w:rPr>
          <w:lang w:val="bg-BG"/>
        </w:rPr>
      </w:pPr>
      <w:r w:rsidRPr="00954483">
        <w:rPr>
          <w:lang w:val="bg-BG"/>
        </w:rPr>
        <w:t>представлявано от [трите имена] в качеството на [длъжност, или друго качество]</w:t>
      </w:r>
    </w:p>
    <w:p w:rsidR="00872A76" w:rsidRPr="00954483" w:rsidRDefault="00872A76" w:rsidP="00872A76">
      <w:pPr>
        <w:pStyle w:val="ReportText"/>
        <w:spacing w:before="360" w:after="360"/>
        <w:jc w:val="center"/>
        <w:rPr>
          <w:lang w:val="bg-BG"/>
        </w:rPr>
      </w:pPr>
      <w:r w:rsidRPr="00425924">
        <w:rPr>
          <w:b/>
          <w:sz w:val="28"/>
          <w:szCs w:val="28"/>
          <w:lang w:val="bg-BG"/>
        </w:rPr>
        <w:t>УВАЖАЕМИ ГОСПОДИН БРАТОЕВ</w:t>
      </w:r>
      <w:r w:rsidRPr="00954483">
        <w:rPr>
          <w:lang w:val="bg-BG"/>
        </w:rPr>
        <w:t>,</w:t>
      </w:r>
    </w:p>
    <w:p w:rsidR="00872A76" w:rsidRDefault="00872A76" w:rsidP="00872A76">
      <w:pPr>
        <w:spacing w:before="120"/>
        <w:ind w:firstLine="709"/>
        <w:jc w:val="both"/>
        <w:rPr>
          <w:lang w:val="ru-RU"/>
        </w:rPr>
      </w:pPr>
      <w:r w:rsidRPr="008813D8">
        <w:rPr>
          <w:b/>
          <w:sz w:val="22"/>
          <w:szCs w:val="22"/>
          <w:lang w:val="bg-BG"/>
        </w:rPr>
        <w:tab/>
      </w:r>
      <w:r w:rsidRPr="00547AAC">
        <w:rPr>
          <w:lang w:val="ru-RU"/>
        </w:rPr>
        <w:t>До подготвянето на официален договор тази оферта</w:t>
      </w:r>
      <w:r w:rsidRPr="00547AAC">
        <w:t>,</w:t>
      </w:r>
      <w:r w:rsidRPr="00547AAC">
        <w:rPr>
          <w:lang w:val="ru-RU"/>
        </w:rPr>
        <w:t xml:space="preserve"> заедно с писменото приемане от Ваша страна и известие за възлагане на договор ще формират обвързващо споразумение между двете страни.</w:t>
      </w:r>
    </w:p>
    <w:p w:rsidR="00872A76" w:rsidRDefault="00872A76" w:rsidP="00872A76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lang w:val="bg-BG" w:eastAsia="bg-BG"/>
        </w:rPr>
      </w:pPr>
      <w:r>
        <w:rPr>
          <w:rFonts w:ascii="TimesNewRoman" w:hAnsi="TimesNewRoman" w:cs="TimesNewRoman"/>
          <w:lang w:val="bg-BG" w:eastAsia="bg-BG"/>
        </w:rPr>
        <w:t>С настоящото представяме нашето предложение за начина на изпълнение на обществената поръчка по обявената от Вас процедура с горепосочения обект.</w:t>
      </w:r>
    </w:p>
    <w:p w:rsidR="00872A76" w:rsidRDefault="00872A76" w:rsidP="00872A76">
      <w:pPr>
        <w:pStyle w:val="Footer"/>
        <w:tabs>
          <w:tab w:val="clear" w:pos="4153"/>
          <w:tab w:val="clear" w:pos="8306"/>
          <w:tab w:val="left" w:pos="360"/>
        </w:tabs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lang w:val="bg-BG" w:eastAsia="bg-BG"/>
        </w:rPr>
      </w:pPr>
      <w:r>
        <w:rPr>
          <w:lang w:val="bg-BG" w:eastAsia="bg-BG"/>
        </w:rPr>
        <w:t>1. Ние предлагаме да извършим поръчката съгласно изискванията на възложителя при следните условия:</w:t>
      </w:r>
    </w:p>
    <w:p w:rsidR="00872A76" w:rsidRDefault="00872A76" w:rsidP="00872A76">
      <w:pPr>
        <w:pStyle w:val="Footer"/>
        <w:tabs>
          <w:tab w:val="clear" w:pos="4153"/>
          <w:tab w:val="clear" w:pos="8306"/>
          <w:tab w:val="left" w:pos="36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ind w:left="425"/>
        <w:jc w:val="both"/>
        <w:textAlignment w:val="baseline"/>
        <w:rPr>
          <w:rFonts w:eastAsia="Lucida Sans Unicode"/>
          <w:iCs/>
          <w:lang w:val="bg-BG"/>
        </w:rPr>
      </w:pPr>
      <w:r w:rsidRPr="00515788">
        <w:rPr>
          <w:rFonts w:eastAsia="Lucida Sans Unicode"/>
          <w:iCs/>
          <w:lang w:val="ru-RU"/>
        </w:rPr>
        <w:t xml:space="preserve">1. </w:t>
      </w:r>
      <w:r>
        <w:rPr>
          <w:rFonts w:eastAsia="Lucida Sans Unicode"/>
          <w:iCs/>
          <w:lang w:val="bg-BG"/>
        </w:rPr>
        <w:t>Срокът за изпълнение на поръчката ще е</w:t>
      </w:r>
      <w:r w:rsidRPr="00515788">
        <w:rPr>
          <w:rFonts w:eastAsia="Lucida Sans Unicode"/>
          <w:iCs/>
          <w:lang w:val="ru-RU"/>
        </w:rPr>
        <w:t xml:space="preserve"> </w:t>
      </w:r>
      <w:r>
        <w:rPr>
          <w:rFonts w:eastAsia="Lucida Sans Unicode"/>
          <w:iCs/>
          <w:lang w:val="ru-RU"/>
        </w:rPr>
        <w:t>12</w:t>
      </w:r>
      <w:r w:rsidRPr="00186F43">
        <w:rPr>
          <w:rFonts w:eastAsia="Lucida Sans Unicode"/>
          <w:iCs/>
          <w:lang w:val="ru-RU"/>
        </w:rPr>
        <w:t xml:space="preserve"> (</w:t>
      </w:r>
      <w:r>
        <w:rPr>
          <w:rFonts w:eastAsia="Lucida Sans Unicode"/>
          <w:iCs/>
          <w:lang w:val="bg-BG"/>
        </w:rPr>
        <w:t>дванадесет</w:t>
      </w:r>
      <w:r w:rsidRPr="00186F43">
        <w:rPr>
          <w:rFonts w:eastAsia="Lucida Sans Unicode"/>
          <w:iCs/>
          <w:lang w:val="bg-BG"/>
        </w:rPr>
        <w:t>) месеца</w:t>
      </w:r>
      <w:r>
        <w:rPr>
          <w:rFonts w:eastAsia="Lucida Sans Unicode"/>
          <w:iCs/>
          <w:lang w:val="bg-BG"/>
        </w:rPr>
        <w:t>, считано от датата на подписване на договора в т.ч.:</w:t>
      </w:r>
    </w:p>
    <w:p w:rsidR="00872A76" w:rsidRDefault="00872A76" w:rsidP="00872A76">
      <w:pPr>
        <w:pStyle w:val="Footer"/>
        <w:tabs>
          <w:tab w:val="clear" w:pos="4153"/>
          <w:tab w:val="clear" w:pos="8306"/>
          <w:tab w:val="left" w:pos="36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ind w:left="425"/>
        <w:jc w:val="both"/>
        <w:textAlignment w:val="baseline"/>
        <w:rPr>
          <w:rFonts w:eastAsia="Lucida Sans Unicode"/>
          <w:iCs/>
          <w:lang w:val="bg-BG"/>
        </w:rPr>
      </w:pPr>
      <w:r>
        <w:rPr>
          <w:rFonts w:eastAsia="Lucida Sans Unicode"/>
          <w:iCs/>
          <w:lang w:val="bg-BG"/>
        </w:rPr>
        <w:tab/>
      </w:r>
      <w:r>
        <w:rPr>
          <w:rFonts w:eastAsia="Lucida Sans Unicode"/>
          <w:iCs/>
          <w:lang w:val="bg-BG"/>
        </w:rPr>
        <w:tab/>
        <w:t xml:space="preserve">- срокът на всяка отделна доставка ще е:................ </w:t>
      </w:r>
      <w:r w:rsidRPr="00515788">
        <w:rPr>
          <w:rFonts w:eastAsia="Lucida Sans Unicode"/>
          <w:iCs/>
          <w:lang w:val="ru-RU"/>
        </w:rPr>
        <w:t>(</w:t>
      </w:r>
      <w:r>
        <w:rPr>
          <w:rFonts w:eastAsia="Lucida Sans Unicode"/>
          <w:iCs/>
          <w:lang w:val="bg-BG"/>
        </w:rPr>
        <w:t>не повече от шестдесет) календарни дни, считано от датата на получаване на всяка отделна писмена заявка на Възложителя.</w:t>
      </w:r>
    </w:p>
    <w:p w:rsidR="007B7C40" w:rsidRDefault="007B7C40" w:rsidP="00E03C20">
      <w:pPr>
        <w:tabs>
          <w:tab w:val="left" w:pos="720"/>
        </w:tabs>
        <w:spacing w:before="120"/>
        <w:jc w:val="both"/>
        <w:rPr>
          <w:lang w:val="bg-BG" w:eastAsia="bg-BG"/>
        </w:rPr>
      </w:pPr>
    </w:p>
    <w:p w:rsidR="007B7C40" w:rsidRPr="0072220E" w:rsidRDefault="007B7C40" w:rsidP="00170B79">
      <w:pPr>
        <w:jc w:val="both"/>
        <w:rPr>
          <w:b/>
        </w:rPr>
      </w:pPr>
      <w:r>
        <w:rPr>
          <w:rFonts w:eastAsia="Lucida Sans Unicode"/>
          <w:iCs/>
          <w:lang w:val="bg-BG"/>
        </w:rPr>
        <w:t xml:space="preserve">2. </w:t>
      </w:r>
      <w:r w:rsidR="00170B79">
        <w:rPr>
          <w:rFonts w:eastAsia="Lucida Sans Unicode"/>
          <w:iCs/>
          <w:lang w:val="bg-BG"/>
        </w:rPr>
        <w:t>Изработените и доставяни от нас у</w:t>
      </w:r>
      <w:r>
        <w:t xml:space="preserve">ниформените </w:t>
      </w:r>
      <w:r>
        <w:rPr>
          <w:lang w:val="bg-BG"/>
        </w:rPr>
        <w:t>обувки</w:t>
      </w:r>
      <w:r>
        <w:t xml:space="preserve"> ще</w:t>
      </w:r>
      <w:r w:rsidRPr="00593192">
        <w:t xml:space="preserve"> </w:t>
      </w:r>
      <w:r>
        <w:t xml:space="preserve">съответстват </w:t>
      </w:r>
      <w:r w:rsidR="00170B79">
        <w:rPr>
          <w:lang w:val="bg-BG"/>
        </w:rPr>
        <w:t xml:space="preserve">изцяло </w:t>
      </w:r>
      <w:r>
        <w:t xml:space="preserve">на техническата спецификация на </w:t>
      </w:r>
      <w:r w:rsidR="00170B79">
        <w:rPr>
          <w:lang w:val="bg-BG"/>
        </w:rPr>
        <w:t>възложителя и на представените мостри</w:t>
      </w:r>
      <w:r>
        <w:t xml:space="preserve">. </w:t>
      </w:r>
    </w:p>
    <w:p w:rsidR="00E03C20" w:rsidRPr="00D32B7D" w:rsidRDefault="007B7C40" w:rsidP="00E03C20">
      <w:pPr>
        <w:tabs>
          <w:tab w:val="left" w:pos="720"/>
        </w:tabs>
        <w:spacing w:before="120"/>
        <w:jc w:val="both"/>
        <w:rPr>
          <w:lang w:val="bg-BG" w:eastAsia="bg-BG"/>
        </w:rPr>
      </w:pPr>
      <w:r>
        <w:rPr>
          <w:lang w:val="bg-BG" w:eastAsia="bg-BG"/>
        </w:rPr>
        <w:t>3</w:t>
      </w:r>
      <w:r w:rsidR="00E03C20">
        <w:rPr>
          <w:lang w:val="bg-BG" w:eastAsia="bg-BG"/>
        </w:rPr>
        <w:t xml:space="preserve">. </w:t>
      </w:r>
      <w:r w:rsidR="00E03C20" w:rsidRPr="00D32B7D">
        <w:rPr>
          <w:lang w:val="bg-BG" w:eastAsia="bg-BG"/>
        </w:rPr>
        <w:t xml:space="preserve">Приемаме доставките </w:t>
      </w:r>
      <w:r>
        <w:rPr>
          <w:lang w:val="bg-BG" w:eastAsia="bg-BG"/>
        </w:rPr>
        <w:t xml:space="preserve">на униформените обувки </w:t>
      </w:r>
      <w:r w:rsidR="00E03C20" w:rsidRPr="00D32B7D">
        <w:rPr>
          <w:lang w:val="bg-BG" w:eastAsia="bg-BG"/>
        </w:rPr>
        <w:t>да се извършват периодично, след заявки от страна на Възложителя или посочени от него длъжностни лица</w:t>
      </w:r>
      <w:r w:rsidR="00E03C20" w:rsidRPr="00D32B7D">
        <w:rPr>
          <w:lang w:val="en-AU" w:eastAsia="bg-BG"/>
        </w:rPr>
        <w:t xml:space="preserve">, </w:t>
      </w:r>
      <w:r w:rsidR="00E03C20" w:rsidRPr="00D32B7D">
        <w:rPr>
          <w:lang w:val="bg-BG" w:eastAsia="bg-BG"/>
        </w:rPr>
        <w:t>с размерни спецификации, по определен от възложителя график.</w:t>
      </w:r>
    </w:p>
    <w:p w:rsidR="00E03C20" w:rsidRPr="00D32B7D" w:rsidRDefault="00170B79" w:rsidP="00E03C20">
      <w:pPr>
        <w:tabs>
          <w:tab w:val="left" w:pos="0"/>
          <w:tab w:val="left" w:pos="993"/>
        </w:tabs>
        <w:suppressAutoHyphens w:val="0"/>
        <w:spacing w:before="120"/>
        <w:jc w:val="both"/>
        <w:rPr>
          <w:lang w:val="bg-BG"/>
        </w:rPr>
      </w:pPr>
      <w:r>
        <w:rPr>
          <w:lang w:val="bg-BG"/>
        </w:rPr>
        <w:lastRenderedPageBreak/>
        <w:t>3</w:t>
      </w:r>
      <w:r w:rsidR="00E03C20">
        <w:rPr>
          <w:lang w:val="bg-BG"/>
        </w:rPr>
        <w:t xml:space="preserve">. </w:t>
      </w:r>
      <w:r w:rsidR="00E03C20" w:rsidRPr="00D32B7D">
        <w:rPr>
          <w:lang w:val="bg-BG"/>
        </w:rPr>
        <w:t>Ще изпълняваме извънстандартни размери обувки при заявка от страна на Възложителя в ………  -</w:t>
      </w:r>
      <w:r w:rsidR="00A14519">
        <w:rPr>
          <w:lang w:val="bg-BG"/>
        </w:rPr>
        <w:t xml:space="preserve"> </w:t>
      </w:r>
      <w:r w:rsidR="00E03C20" w:rsidRPr="00D32B7D">
        <w:rPr>
          <w:lang w:val="bg-BG"/>
        </w:rPr>
        <w:t xml:space="preserve">дневен срок /максимален срок от 15 </w:t>
      </w:r>
      <w:r w:rsidR="00FD6547">
        <w:rPr>
          <w:lang w:val="bg-BG"/>
        </w:rPr>
        <w:t xml:space="preserve">календарни </w:t>
      </w:r>
      <w:r w:rsidR="00E03C20" w:rsidRPr="00D32B7D">
        <w:rPr>
          <w:lang w:val="bg-BG"/>
        </w:rPr>
        <w:t>дни/ след датата на заявката.</w:t>
      </w:r>
    </w:p>
    <w:p w:rsidR="00E03C20" w:rsidRPr="00D32B7D" w:rsidRDefault="00170B79" w:rsidP="00E03C20">
      <w:pPr>
        <w:spacing w:before="120"/>
        <w:jc w:val="both"/>
        <w:rPr>
          <w:lang w:val="bg-BG" w:eastAsia="bg-BG"/>
        </w:rPr>
      </w:pPr>
      <w:r>
        <w:rPr>
          <w:spacing w:val="1"/>
          <w:lang w:val="bg-BG" w:eastAsia="bg-BG"/>
        </w:rPr>
        <w:t>4</w:t>
      </w:r>
      <w:r w:rsidR="00E03C20" w:rsidRPr="00D32B7D">
        <w:rPr>
          <w:spacing w:val="1"/>
          <w:lang w:val="bg-BG" w:eastAsia="bg-BG"/>
        </w:rPr>
        <w:t xml:space="preserve">. </w:t>
      </w:r>
      <w:r w:rsidR="00E03C20" w:rsidRPr="00D32B7D">
        <w:rPr>
          <w:lang w:val="bg-BG" w:eastAsia="bg-BG"/>
        </w:rPr>
        <w:t>Гаранционният срок на изделията е …………. /</w:t>
      </w:r>
      <w:r w:rsidR="00F32555" w:rsidRPr="00F32555">
        <w:rPr>
          <w:lang w:val="bg-BG" w:eastAsia="bg-BG"/>
        </w:rPr>
        <w:t xml:space="preserve"> </w:t>
      </w:r>
      <w:r w:rsidR="00F32555" w:rsidRPr="00D32B7D">
        <w:rPr>
          <w:lang w:val="bg-BG" w:eastAsia="bg-BG"/>
        </w:rPr>
        <w:t xml:space="preserve">не по-малък от </w:t>
      </w:r>
      <w:r w:rsidR="000A1F63">
        <w:rPr>
          <w:lang w:val="bg-BG" w:eastAsia="bg-BG"/>
        </w:rPr>
        <w:t>два</w:t>
      </w:r>
      <w:r w:rsidR="00F32555">
        <w:rPr>
          <w:lang w:val="en-US" w:eastAsia="bg-BG"/>
        </w:rPr>
        <w:t xml:space="preserve"> ме</w:t>
      </w:r>
      <w:r w:rsidR="003E4BD2">
        <w:rPr>
          <w:lang w:val="bg-BG" w:eastAsia="bg-BG"/>
        </w:rPr>
        <w:t>сец</w:t>
      </w:r>
      <w:r w:rsidR="000A1F63">
        <w:rPr>
          <w:lang w:val="bg-BG" w:eastAsia="bg-BG"/>
        </w:rPr>
        <w:t>а</w:t>
      </w:r>
      <w:r w:rsidR="00E03C20" w:rsidRPr="00D32B7D">
        <w:rPr>
          <w:lang w:val="bg-BG" w:eastAsia="bg-BG"/>
        </w:rPr>
        <w:t xml:space="preserve">/ от датата на </w:t>
      </w:r>
      <w:r w:rsidR="00F32555">
        <w:rPr>
          <w:lang w:val="bg-BG" w:eastAsia="bg-BG"/>
        </w:rPr>
        <w:t>приемо-предавателния протокол</w:t>
      </w:r>
      <w:r w:rsidR="00E03C20" w:rsidRPr="00D32B7D">
        <w:rPr>
          <w:lang w:val="bg-BG" w:eastAsia="bg-BG"/>
        </w:rPr>
        <w:t>;</w:t>
      </w:r>
    </w:p>
    <w:p w:rsidR="00E03C20" w:rsidRPr="00D32B7D" w:rsidRDefault="00170B79" w:rsidP="00E03C20">
      <w:pPr>
        <w:spacing w:before="120"/>
        <w:jc w:val="both"/>
        <w:rPr>
          <w:lang w:val="bg-BG" w:eastAsia="bg-BG"/>
        </w:rPr>
      </w:pPr>
      <w:r>
        <w:rPr>
          <w:spacing w:val="1"/>
          <w:lang w:val="bg-BG" w:eastAsia="bg-BG"/>
        </w:rPr>
        <w:t>5</w:t>
      </w:r>
      <w:r w:rsidR="00E03C20" w:rsidRPr="00D32B7D">
        <w:rPr>
          <w:spacing w:val="1"/>
          <w:lang w:val="bg-BG" w:eastAsia="bg-BG"/>
        </w:rPr>
        <w:t xml:space="preserve">. </w:t>
      </w:r>
      <w:r w:rsidR="00E03C20" w:rsidRPr="00D32B7D">
        <w:rPr>
          <w:lang w:val="bg-BG" w:eastAsia="bg-BG"/>
        </w:rPr>
        <w:t>Приемаме р</w:t>
      </w:r>
      <w:r w:rsidR="00E03C20" w:rsidRPr="00D32B7D">
        <w:rPr>
          <w:spacing w:val="1"/>
          <w:lang w:val="bg-BG" w:eastAsia="bg-BG"/>
        </w:rPr>
        <w:t xml:space="preserve">екламации по количеството на стоките да се правят през целия срок на </w:t>
      </w:r>
      <w:r w:rsidR="00E03C20" w:rsidRPr="00D32B7D">
        <w:rPr>
          <w:lang w:val="bg-BG" w:eastAsia="bg-BG"/>
        </w:rPr>
        <w:t>действие на договора.</w:t>
      </w:r>
    </w:p>
    <w:p w:rsidR="00E03C20" w:rsidRPr="008B564B" w:rsidRDefault="00170B79" w:rsidP="00E03C20">
      <w:pPr>
        <w:spacing w:before="120"/>
        <w:jc w:val="both"/>
        <w:rPr>
          <w:lang w:val="bg-BG" w:eastAsia="bg-BG"/>
        </w:rPr>
      </w:pPr>
      <w:r>
        <w:rPr>
          <w:lang w:val="bg-BG" w:eastAsia="bg-BG"/>
        </w:rPr>
        <w:t>6</w:t>
      </w:r>
      <w:r w:rsidR="00E03C20" w:rsidRPr="008B564B">
        <w:rPr>
          <w:lang w:val="bg-BG" w:eastAsia="bg-BG"/>
        </w:rPr>
        <w:t xml:space="preserve">. При рекламация се задължаваме в ......... -дневен срок </w:t>
      </w:r>
      <w:r w:rsidR="00E03C20" w:rsidRPr="008B564B">
        <w:rPr>
          <w:lang w:val="bg-BG"/>
        </w:rPr>
        <w:t>/</w:t>
      </w:r>
      <w:r w:rsidR="00383062">
        <w:rPr>
          <w:lang w:val="bg-BG"/>
        </w:rPr>
        <w:t xml:space="preserve">не повече </w:t>
      </w:r>
      <w:r w:rsidR="00E03C20" w:rsidRPr="008B564B">
        <w:rPr>
          <w:lang w:val="bg-BG"/>
        </w:rPr>
        <w:t xml:space="preserve">от 15 </w:t>
      </w:r>
      <w:r w:rsidR="00383062">
        <w:rPr>
          <w:lang w:val="bg-BG"/>
        </w:rPr>
        <w:t xml:space="preserve">календарни </w:t>
      </w:r>
      <w:r w:rsidR="00E03C20" w:rsidRPr="008B564B">
        <w:rPr>
          <w:lang w:val="bg-BG"/>
        </w:rPr>
        <w:t xml:space="preserve">дни/ </w:t>
      </w:r>
      <w:r w:rsidR="00E03C20" w:rsidRPr="008B564B">
        <w:rPr>
          <w:lang w:val="bg-BG" w:eastAsia="bg-BG"/>
        </w:rPr>
        <w:t>от получаване на рекламацията за своя сметка и риск да доставим на мястото на доставяне договореното.</w:t>
      </w:r>
    </w:p>
    <w:p w:rsidR="00E03C20" w:rsidRPr="008B564B" w:rsidRDefault="00170B79" w:rsidP="00E03C20">
      <w:pPr>
        <w:spacing w:before="120"/>
        <w:jc w:val="both"/>
        <w:rPr>
          <w:lang w:val="bg-BG" w:eastAsia="bg-BG"/>
        </w:rPr>
      </w:pPr>
      <w:r>
        <w:rPr>
          <w:lang w:val="bg-BG" w:eastAsia="bg-BG"/>
        </w:rPr>
        <w:t>7</w:t>
      </w:r>
      <w:r w:rsidR="00E03C20" w:rsidRPr="008B564B">
        <w:rPr>
          <w:lang w:val="bg-BG" w:eastAsia="bg-BG"/>
        </w:rPr>
        <w:t>. В рамките на гаранционния срок рекламациите се уреждат чрез отстраняване на дефекта или замяна на рекламирания чифт с нов за наша сметка.</w:t>
      </w:r>
    </w:p>
    <w:p w:rsidR="00E03C20" w:rsidRPr="008B564B" w:rsidRDefault="00170B79" w:rsidP="00E03C20">
      <w:pPr>
        <w:tabs>
          <w:tab w:val="left" w:pos="993"/>
        </w:tabs>
        <w:spacing w:before="120"/>
        <w:jc w:val="both"/>
        <w:rPr>
          <w:lang w:val="bg-BG" w:eastAsia="bg-BG"/>
        </w:rPr>
      </w:pPr>
      <w:r>
        <w:rPr>
          <w:lang w:val="bg-BG" w:eastAsia="bg-BG"/>
        </w:rPr>
        <w:t>8</w:t>
      </w:r>
      <w:r w:rsidR="00E03C20" w:rsidRPr="008B564B">
        <w:rPr>
          <w:lang w:val="bg-BG" w:eastAsia="bg-BG"/>
        </w:rPr>
        <w:t>. Замяна с нов чифт се извършва при наличие на следните неотстраними дефекти:</w:t>
      </w:r>
    </w:p>
    <w:p w:rsidR="00E03C20" w:rsidRPr="008B564B" w:rsidRDefault="00E03C20" w:rsidP="00E03C20">
      <w:pPr>
        <w:tabs>
          <w:tab w:val="left" w:pos="567"/>
          <w:tab w:val="left" w:pos="709"/>
          <w:tab w:val="left" w:pos="993"/>
        </w:tabs>
        <w:ind w:left="709"/>
        <w:jc w:val="both"/>
        <w:rPr>
          <w:lang w:val="bg-BG" w:eastAsia="bg-BG"/>
        </w:rPr>
      </w:pPr>
      <w:r w:rsidRPr="008B564B">
        <w:rPr>
          <w:lang w:eastAsia="bg-BG"/>
        </w:rPr>
        <w:t xml:space="preserve">- </w:t>
      </w:r>
      <w:r w:rsidRPr="008B564B">
        <w:rPr>
          <w:lang w:val="bg-BG" w:eastAsia="bg-BG"/>
        </w:rPr>
        <w:t>напукване на лицето;</w:t>
      </w:r>
    </w:p>
    <w:p w:rsidR="00E03C20" w:rsidRPr="008B564B" w:rsidRDefault="00E03C20" w:rsidP="00E03C20">
      <w:pPr>
        <w:tabs>
          <w:tab w:val="left" w:pos="567"/>
          <w:tab w:val="left" w:pos="709"/>
          <w:tab w:val="left" w:pos="993"/>
        </w:tabs>
        <w:ind w:left="709"/>
        <w:jc w:val="both"/>
        <w:rPr>
          <w:lang w:val="bg-BG" w:eastAsia="bg-BG"/>
        </w:rPr>
      </w:pPr>
      <w:r w:rsidRPr="008B564B">
        <w:rPr>
          <w:lang w:eastAsia="bg-BG"/>
        </w:rPr>
        <w:t xml:space="preserve">- </w:t>
      </w:r>
      <w:r w:rsidRPr="008B564B">
        <w:rPr>
          <w:lang w:val="bg-BG" w:eastAsia="bg-BG"/>
        </w:rPr>
        <w:t>напукване на ходилата;</w:t>
      </w:r>
    </w:p>
    <w:p w:rsidR="00E03C20" w:rsidRPr="008B564B" w:rsidRDefault="00E03C20" w:rsidP="00E03C20">
      <w:pPr>
        <w:tabs>
          <w:tab w:val="left" w:pos="567"/>
          <w:tab w:val="left" w:pos="993"/>
        </w:tabs>
        <w:ind w:left="709"/>
        <w:jc w:val="both"/>
        <w:rPr>
          <w:lang w:val="bg-BG" w:eastAsia="bg-BG"/>
        </w:rPr>
      </w:pPr>
      <w:r w:rsidRPr="008B564B">
        <w:rPr>
          <w:lang w:eastAsia="bg-BG"/>
        </w:rPr>
        <w:t xml:space="preserve">- </w:t>
      </w:r>
      <w:r w:rsidRPr="008B564B">
        <w:rPr>
          <w:lang w:val="bg-BG" w:eastAsia="bg-BG"/>
        </w:rPr>
        <w:t>прекосяване на ходилата от тегела при зашиването им;</w:t>
      </w:r>
    </w:p>
    <w:p w:rsidR="00E03C20" w:rsidRPr="008B564B" w:rsidRDefault="00E03C20" w:rsidP="00E03C20">
      <w:pPr>
        <w:tabs>
          <w:tab w:val="left" w:pos="567"/>
          <w:tab w:val="left" w:pos="993"/>
        </w:tabs>
        <w:ind w:left="709"/>
        <w:jc w:val="both"/>
        <w:rPr>
          <w:lang w:val="bg-BG" w:eastAsia="bg-BG"/>
        </w:rPr>
      </w:pPr>
      <w:r w:rsidRPr="008B564B">
        <w:rPr>
          <w:lang w:eastAsia="bg-BG"/>
        </w:rPr>
        <w:t xml:space="preserve">- </w:t>
      </w:r>
      <w:r w:rsidRPr="008B564B">
        <w:rPr>
          <w:lang w:val="bg-BG" w:eastAsia="bg-BG"/>
        </w:rPr>
        <w:t>прешлайфано лице при разчепкване на монтажната ивица на лицето под калъпа;</w:t>
      </w:r>
    </w:p>
    <w:p w:rsidR="00E03C20" w:rsidRPr="008B564B" w:rsidRDefault="00E03C20" w:rsidP="00E03C20">
      <w:pPr>
        <w:tabs>
          <w:tab w:val="left" w:pos="567"/>
          <w:tab w:val="left" w:pos="993"/>
        </w:tabs>
        <w:ind w:left="709"/>
        <w:jc w:val="both"/>
        <w:rPr>
          <w:lang w:val="bg-BG" w:eastAsia="bg-BG"/>
        </w:rPr>
      </w:pPr>
      <w:r w:rsidRPr="008B564B">
        <w:rPr>
          <w:lang w:eastAsia="bg-BG"/>
        </w:rPr>
        <w:t xml:space="preserve">- </w:t>
      </w:r>
      <w:r w:rsidRPr="008B564B">
        <w:rPr>
          <w:lang w:val="bg-BG" w:eastAsia="bg-BG"/>
        </w:rPr>
        <w:t>не добре изтеглени гънки на хастара и наличие на ръбове от вътрешната страна, които биха причинили наранявания;</w:t>
      </w:r>
    </w:p>
    <w:p w:rsidR="00E03C20" w:rsidRPr="008B564B" w:rsidRDefault="00E03C20" w:rsidP="00E03C20">
      <w:pPr>
        <w:tabs>
          <w:tab w:val="left" w:pos="567"/>
          <w:tab w:val="left" w:pos="993"/>
        </w:tabs>
        <w:ind w:left="709"/>
        <w:jc w:val="both"/>
        <w:rPr>
          <w:lang w:val="bg-BG" w:eastAsia="bg-BG"/>
        </w:rPr>
      </w:pPr>
      <w:r w:rsidRPr="008B564B">
        <w:rPr>
          <w:lang w:eastAsia="bg-BG"/>
        </w:rPr>
        <w:t xml:space="preserve">- </w:t>
      </w:r>
      <w:r w:rsidRPr="008B564B">
        <w:rPr>
          <w:lang w:val="bg-BG" w:eastAsia="bg-BG"/>
        </w:rPr>
        <w:t>груби лицеви дефекти и др.</w:t>
      </w:r>
    </w:p>
    <w:p w:rsidR="00E03C20" w:rsidRPr="008B564B" w:rsidRDefault="00170B79" w:rsidP="00E03C20">
      <w:pPr>
        <w:tabs>
          <w:tab w:val="left" w:pos="993"/>
        </w:tabs>
        <w:spacing w:before="120"/>
        <w:jc w:val="both"/>
        <w:rPr>
          <w:lang w:val="bg-BG" w:eastAsia="bg-BG"/>
        </w:rPr>
      </w:pPr>
      <w:r>
        <w:rPr>
          <w:lang w:val="bg-BG" w:eastAsia="bg-BG"/>
        </w:rPr>
        <w:t>9</w:t>
      </w:r>
      <w:r w:rsidR="00E03C20" w:rsidRPr="008B564B">
        <w:rPr>
          <w:lang w:val="bg-BG" w:eastAsia="bg-BG"/>
        </w:rPr>
        <w:t>. Други дефекти, включително и скрити такива, които се появяват по време на експлоатация, се отстраняват чрез ремонт за наша сметка.</w:t>
      </w:r>
    </w:p>
    <w:p w:rsidR="00872A76" w:rsidRPr="008B564B" w:rsidRDefault="00872A76" w:rsidP="00872A76">
      <w:pPr>
        <w:pStyle w:val="Footer"/>
        <w:tabs>
          <w:tab w:val="clear" w:pos="4153"/>
          <w:tab w:val="clear" w:pos="8306"/>
          <w:tab w:val="left" w:pos="36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ind w:left="357"/>
        <w:textAlignment w:val="baseline"/>
        <w:rPr>
          <w:i/>
          <w:lang w:val="bg-BG" w:eastAsia="bg-BG"/>
        </w:rPr>
      </w:pPr>
      <w:r w:rsidRPr="008B564B">
        <w:rPr>
          <w:lang w:val="bg-BG" w:eastAsia="bg-BG"/>
        </w:rPr>
        <w:t xml:space="preserve">   </w:t>
      </w:r>
      <w:r w:rsidRPr="008B564B">
        <w:rPr>
          <w:i/>
          <w:lang w:val="bg-BG" w:eastAsia="bg-BG"/>
        </w:rPr>
        <w:tab/>
      </w:r>
      <w:r w:rsidRPr="008B564B">
        <w:rPr>
          <w:i/>
          <w:lang w:val="bg-BG" w:eastAsia="bg-BG"/>
        </w:rPr>
        <w:tab/>
      </w:r>
    </w:p>
    <w:p w:rsidR="00872A76" w:rsidRDefault="00872A76" w:rsidP="00872A76">
      <w:pPr>
        <w:spacing w:after="120"/>
        <w:ind w:left="600" w:right="70" w:hanging="600"/>
        <w:jc w:val="both"/>
        <w:rPr>
          <w:rFonts w:ascii="Arial" w:hAnsi="Arial" w:cs="Arial"/>
          <w:sz w:val="20"/>
          <w:lang w:val="ru-RU"/>
        </w:rPr>
      </w:pPr>
    </w:p>
    <w:p w:rsidR="00872A76" w:rsidRDefault="00872A76" w:rsidP="00872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954483">
        <w:rPr>
          <w:lang w:val="bg-BG"/>
        </w:rPr>
        <w:t>Дата: [</w:t>
      </w:r>
      <w:r w:rsidRPr="00954483">
        <w:rPr>
          <w:i/>
          <w:iCs/>
          <w:lang w:val="bg-BG"/>
        </w:rPr>
        <w:t>дата на подписване</w:t>
      </w:r>
      <w:r w:rsidRPr="00954483">
        <w:rPr>
          <w:lang w:val="bg-BG"/>
        </w:rPr>
        <w:t>]</w:t>
      </w:r>
      <w:r>
        <w:rPr>
          <w:lang w:val="bg-BG"/>
        </w:rPr>
        <w:t xml:space="preserve">             .........../.........../...............</w:t>
      </w:r>
    </w:p>
    <w:p w:rsidR="00872A76" w:rsidRPr="00FD5821" w:rsidRDefault="00872A76" w:rsidP="00872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000"/>
        </w:tabs>
        <w:spacing w:before="170" w:after="170" w:line="260" w:lineRule="exact"/>
        <w:rPr>
          <w:iCs/>
          <w:lang w:val="bg-BG"/>
        </w:rPr>
      </w:pPr>
      <w:r>
        <w:rPr>
          <w:iCs/>
          <w:lang w:val="bg-BG"/>
        </w:rPr>
        <w:t>Име и фамилия                                 .........................................................................</w:t>
      </w:r>
    </w:p>
    <w:p w:rsidR="00872A76" w:rsidRDefault="00872A76" w:rsidP="00872A76">
      <w:pPr>
        <w:pStyle w:val="Repor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lang w:val="bg-BG"/>
        </w:rPr>
      </w:pPr>
      <w:r w:rsidRPr="00FD5821">
        <w:rPr>
          <w:iCs/>
          <w:lang w:val="bg-BG"/>
        </w:rPr>
        <w:t>Подпис</w:t>
      </w:r>
      <w:r>
        <w:rPr>
          <w:iCs/>
          <w:lang w:val="bg-BG"/>
        </w:rPr>
        <w:t xml:space="preserve">, печат </w:t>
      </w:r>
      <w:r>
        <w:rPr>
          <w:rStyle w:val="FootnoteReference"/>
          <w:iCs/>
          <w:lang w:val="bg-BG"/>
        </w:rPr>
        <w:footnoteReference w:id="24"/>
      </w:r>
      <w:r>
        <w:rPr>
          <w:iCs/>
          <w:lang w:val="bg-BG"/>
        </w:rPr>
        <w:t xml:space="preserve">                                 ...........................................................................</w:t>
      </w:r>
    </w:p>
    <w:p w:rsidR="00872A76" w:rsidRPr="00127536" w:rsidRDefault="00872A76" w:rsidP="00872A76">
      <w:pPr>
        <w:pStyle w:val="Footer"/>
        <w:tabs>
          <w:tab w:val="left" w:pos="709"/>
        </w:tabs>
        <w:spacing w:before="120"/>
        <w:jc w:val="both"/>
        <w:rPr>
          <w:color w:val="FF0000"/>
          <w:szCs w:val="28"/>
        </w:rPr>
      </w:pPr>
    </w:p>
    <w:p w:rsidR="00872A76" w:rsidRDefault="00872A76" w:rsidP="00872A76">
      <w:pPr>
        <w:pStyle w:val="Footer"/>
        <w:tabs>
          <w:tab w:val="left" w:pos="709"/>
        </w:tabs>
        <w:rPr>
          <w:bCs/>
          <w:i/>
          <w:color w:val="FF0000"/>
          <w:lang w:val="bg-BG"/>
        </w:rPr>
      </w:pPr>
      <w:r w:rsidRPr="00127536">
        <w:rPr>
          <w:bCs/>
          <w:i/>
          <w:color w:val="FF0000"/>
        </w:rPr>
        <w:t xml:space="preserve">    </w:t>
      </w:r>
      <w:r w:rsidRPr="00127536">
        <w:rPr>
          <w:bCs/>
          <w:i/>
          <w:color w:val="FF0000"/>
        </w:rPr>
        <w:tab/>
      </w:r>
    </w:p>
    <w:p w:rsidR="002D3DB3" w:rsidRDefault="002D3DB3" w:rsidP="00C069DF">
      <w:pPr>
        <w:pStyle w:val="ReportText"/>
        <w:spacing w:before="0" w:after="0"/>
        <w:rPr>
          <w:b/>
          <w:lang w:val="bg-BG"/>
        </w:rPr>
      </w:pPr>
    </w:p>
    <w:p w:rsidR="008D1680" w:rsidRDefault="008D1680" w:rsidP="000A1F63">
      <w:pPr>
        <w:pStyle w:val="ReportLevel1NoNumber"/>
        <w:pBdr>
          <w:bottom w:val="none" w:sz="0" w:space="0" w:color="auto"/>
        </w:pBdr>
        <w:rPr>
          <w:color w:val="auto"/>
          <w:lang w:val="bg-BG"/>
        </w:rPr>
      </w:pPr>
    </w:p>
    <w:p w:rsidR="000A1F63" w:rsidRPr="000A1F63" w:rsidRDefault="000A1F63" w:rsidP="000A1F63">
      <w:pPr>
        <w:pStyle w:val="ReportText"/>
        <w:rPr>
          <w:lang w:val="bg-BG"/>
        </w:rPr>
      </w:pPr>
    </w:p>
    <w:p w:rsidR="000A1F63" w:rsidRDefault="000A1F63" w:rsidP="000A1F63">
      <w:pPr>
        <w:pStyle w:val="ReportText"/>
        <w:rPr>
          <w:lang w:val="bg-BG"/>
        </w:rPr>
      </w:pPr>
    </w:p>
    <w:p w:rsidR="00170B79" w:rsidRDefault="00170B79" w:rsidP="000A1F63">
      <w:pPr>
        <w:pStyle w:val="ReportText"/>
        <w:rPr>
          <w:lang w:val="bg-BG"/>
        </w:rPr>
      </w:pPr>
    </w:p>
    <w:p w:rsidR="00170B79" w:rsidRDefault="00170B79" w:rsidP="000A1F63">
      <w:pPr>
        <w:pStyle w:val="ReportText"/>
        <w:rPr>
          <w:lang w:val="bg-BG"/>
        </w:rPr>
      </w:pPr>
    </w:p>
    <w:p w:rsidR="00170B79" w:rsidRDefault="00170B79" w:rsidP="000A1F63">
      <w:pPr>
        <w:pStyle w:val="ReportText"/>
        <w:rPr>
          <w:lang w:val="bg-BG"/>
        </w:rPr>
      </w:pPr>
    </w:p>
    <w:p w:rsidR="00170B79" w:rsidRDefault="00170B79" w:rsidP="000A1F63">
      <w:pPr>
        <w:pStyle w:val="ReportText"/>
        <w:rPr>
          <w:lang w:val="bg-BG"/>
        </w:rPr>
      </w:pPr>
    </w:p>
    <w:p w:rsidR="00170B79" w:rsidRDefault="00170B79" w:rsidP="000A1F63">
      <w:pPr>
        <w:pStyle w:val="ReportText"/>
        <w:rPr>
          <w:lang w:val="bg-BG"/>
        </w:rPr>
      </w:pPr>
    </w:p>
    <w:p w:rsidR="00170B79" w:rsidRPr="000A1F63" w:rsidRDefault="00170B79" w:rsidP="000A1F63">
      <w:pPr>
        <w:pStyle w:val="ReportText"/>
        <w:rPr>
          <w:lang w:val="bg-BG"/>
        </w:rPr>
      </w:pPr>
    </w:p>
    <w:p w:rsidR="00362B30" w:rsidRDefault="00913B31" w:rsidP="008D1680">
      <w:pPr>
        <w:pStyle w:val="ReportLevel1NoNumber"/>
        <w:spacing w:before="120" w:after="0"/>
        <w:rPr>
          <w:color w:val="auto"/>
          <w:lang w:val="bg-BG"/>
        </w:rPr>
      </w:pPr>
      <w:r>
        <w:rPr>
          <w:color w:val="auto"/>
          <w:lang w:val="bg-BG"/>
        </w:rPr>
        <w:lastRenderedPageBreak/>
        <w:t>Образец 1</w:t>
      </w:r>
      <w:r w:rsidR="0097627E">
        <w:rPr>
          <w:color w:val="auto"/>
          <w:lang w:val="bg-BG"/>
        </w:rPr>
        <w:t>1</w:t>
      </w:r>
      <w:r w:rsidR="00362B30">
        <w:rPr>
          <w:color w:val="auto"/>
          <w:lang w:val="bg-BG"/>
        </w:rPr>
        <w:t>.3</w:t>
      </w:r>
    </w:p>
    <w:p w:rsidR="002D3DB3" w:rsidRDefault="002D3DB3" w:rsidP="00C069DF">
      <w:pPr>
        <w:pStyle w:val="ReportText"/>
        <w:spacing w:before="0" w:after="0"/>
        <w:rPr>
          <w:b/>
          <w:lang w:val="bg-BG"/>
        </w:rPr>
      </w:pPr>
    </w:p>
    <w:p w:rsidR="002D3DB3" w:rsidRDefault="002D3DB3" w:rsidP="00C069DF">
      <w:pPr>
        <w:pStyle w:val="ReportText"/>
        <w:spacing w:before="0" w:after="0"/>
        <w:rPr>
          <w:b/>
          <w:lang w:val="bg-BG"/>
        </w:rPr>
      </w:pPr>
    </w:p>
    <w:p w:rsidR="00EA6E03" w:rsidRPr="00AE21EF" w:rsidRDefault="00EA6E03" w:rsidP="00EA6E03">
      <w:pPr>
        <w:pStyle w:val="ReportText"/>
        <w:spacing w:before="0" w:after="0"/>
        <w:rPr>
          <w:b/>
          <w:lang w:val="bg-BG"/>
        </w:rPr>
      </w:pPr>
      <w:r w:rsidRPr="00AE21EF">
        <w:rPr>
          <w:b/>
          <w:lang w:val="bg-BG"/>
        </w:rPr>
        <w:t>ДО</w:t>
      </w:r>
    </w:p>
    <w:p w:rsidR="00EA6E03" w:rsidRPr="00AE21EF" w:rsidRDefault="00EA6E03" w:rsidP="00EA6E03">
      <w:pPr>
        <w:pStyle w:val="ReportText"/>
        <w:spacing w:before="0" w:after="0"/>
        <w:rPr>
          <w:b/>
          <w:lang w:val="bg-BG"/>
        </w:rPr>
      </w:pPr>
      <w:r w:rsidRPr="00AE21EF">
        <w:rPr>
          <w:b/>
          <w:lang w:val="bg-BG"/>
        </w:rPr>
        <w:t>Г-Н СТОЯН БРАТОЕВ</w:t>
      </w:r>
    </w:p>
    <w:p w:rsidR="00EA6E03" w:rsidRPr="00AE21EF" w:rsidRDefault="00EA6E03" w:rsidP="00EA6E03">
      <w:pPr>
        <w:pStyle w:val="ReportText"/>
        <w:spacing w:before="0" w:after="0"/>
        <w:rPr>
          <w:b/>
          <w:lang w:val="bg-BG"/>
        </w:rPr>
      </w:pPr>
      <w:r w:rsidRPr="00AE21EF">
        <w:rPr>
          <w:b/>
          <w:lang w:val="bg-BG"/>
        </w:rPr>
        <w:t xml:space="preserve">ИЗП. ДИРЕКТОР </w:t>
      </w:r>
    </w:p>
    <w:p w:rsidR="00EA6E03" w:rsidRPr="00954483" w:rsidRDefault="00EA6E03" w:rsidP="00EA6E03">
      <w:pPr>
        <w:pStyle w:val="ReportText"/>
        <w:spacing w:before="0" w:after="0"/>
        <w:rPr>
          <w:lang w:val="bg-BG"/>
        </w:rPr>
      </w:pPr>
      <w:r w:rsidRPr="00AE21EF">
        <w:rPr>
          <w:b/>
          <w:lang w:val="bg-BG"/>
        </w:rPr>
        <w:t>НА "МЕТРОПОЛИТЕН</w:t>
      </w:r>
      <w:r>
        <w:rPr>
          <w:lang w:val="bg-BG"/>
        </w:rPr>
        <w:t>"</w:t>
      </w:r>
      <w:r w:rsidRPr="00AE21EF">
        <w:rPr>
          <w:b/>
          <w:lang w:val="bg-BG"/>
        </w:rPr>
        <w:t>ЕАД</w:t>
      </w:r>
    </w:p>
    <w:p w:rsidR="00EA6E03" w:rsidRPr="00C70F4A" w:rsidRDefault="00EA6E03" w:rsidP="00EA6E03">
      <w:pPr>
        <w:pStyle w:val="ReportText"/>
        <w:rPr>
          <w:b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EA6E03" w:rsidRPr="00F42F4F" w:rsidRDefault="00EA6E03" w:rsidP="00EA6E03">
      <w:pPr>
        <w:pStyle w:val="ReportText"/>
        <w:jc w:val="center"/>
        <w:rPr>
          <w:b/>
          <w:sz w:val="28"/>
          <w:szCs w:val="28"/>
          <w:lang w:val="bg-BG"/>
        </w:rPr>
      </w:pPr>
      <w:r w:rsidRPr="00F42F4F">
        <w:rPr>
          <w:b/>
          <w:sz w:val="28"/>
          <w:szCs w:val="28"/>
          <w:lang w:val="bg-BG"/>
        </w:rPr>
        <w:t>ТЕХНИЧЕСКО ПРЕДЛОЖЕНИЕ</w:t>
      </w:r>
      <w:r>
        <w:rPr>
          <w:b/>
          <w:sz w:val="28"/>
          <w:szCs w:val="28"/>
          <w:lang w:val="bg-BG"/>
        </w:rPr>
        <w:t xml:space="preserve"> </w:t>
      </w:r>
      <w:r w:rsidRPr="00F42F4F">
        <w:rPr>
          <w:b/>
          <w:sz w:val="28"/>
          <w:szCs w:val="28"/>
          <w:lang w:val="bg-BG"/>
        </w:rPr>
        <w:t>ЗА ИЗПЪЛНЕНИЕ НА ПОРЪЧКАТА</w:t>
      </w:r>
      <w:r>
        <w:rPr>
          <w:rStyle w:val="FootnoteReference"/>
          <w:b/>
          <w:sz w:val="28"/>
          <w:szCs w:val="28"/>
          <w:lang w:val="bg-BG"/>
        </w:rPr>
        <w:footnoteReference w:id="25"/>
      </w:r>
    </w:p>
    <w:p w:rsidR="00EA6E03" w:rsidRPr="00954483" w:rsidRDefault="00EA6E03" w:rsidP="00EA6E03">
      <w:pPr>
        <w:pStyle w:val="ReportText"/>
        <w:spacing w:after="0"/>
        <w:jc w:val="center"/>
        <w:rPr>
          <w:lang w:val="bg-BG"/>
        </w:rPr>
      </w:pPr>
      <w:r w:rsidRPr="00954483">
        <w:rPr>
          <w:lang w:val="bg-BG"/>
        </w:rPr>
        <w:t>за участие в открита процедура за възлагане на обществена поръчка с предмет:</w:t>
      </w:r>
    </w:p>
    <w:p w:rsidR="00EA6E03" w:rsidRDefault="00203A1B" w:rsidP="00EA6E03">
      <w:pPr>
        <w:pStyle w:val="ReportLevel1"/>
        <w:numPr>
          <w:ilvl w:val="0"/>
          <w:numId w:val="0"/>
        </w:numPr>
        <w:pBdr>
          <w:bottom w:val="none" w:sz="0" w:space="0" w:color="auto"/>
        </w:pBdr>
        <w:spacing w:before="120" w:after="0" w:line="240" w:lineRule="auto"/>
        <w:jc w:val="both"/>
        <w:outlineLvl w:val="9"/>
        <w:rPr>
          <w:b w:val="0"/>
          <w:bCs/>
          <w:color w:val="auto"/>
          <w:sz w:val="24"/>
          <w:szCs w:val="24"/>
          <w:lang w:val="bg-BG"/>
        </w:rPr>
      </w:pPr>
      <w:r>
        <w:rPr>
          <w:bCs/>
          <w:color w:val="auto"/>
          <w:sz w:val="24"/>
          <w:szCs w:val="24"/>
          <w:lang w:val="bg-BG"/>
        </w:rPr>
        <w:t>Изработка и д</w:t>
      </w:r>
      <w:r w:rsidR="00EA6E03" w:rsidRPr="003417FA">
        <w:rPr>
          <w:bCs/>
          <w:color w:val="auto"/>
          <w:sz w:val="24"/>
          <w:szCs w:val="24"/>
          <w:lang w:val="bg-BG"/>
        </w:rPr>
        <w:t>оставка на зимно униформено и работно облекло за работещите в "Метрополитен" ЕАД по обособени позиции:</w:t>
      </w:r>
    </w:p>
    <w:p w:rsidR="00EA6E03" w:rsidRDefault="00EA6E03" w:rsidP="00EA6E03">
      <w:pPr>
        <w:pStyle w:val="ReportText"/>
        <w:spacing w:before="0" w:after="0"/>
        <w:ind w:right="-227"/>
        <w:rPr>
          <w:lang w:val="bg-BG"/>
        </w:rPr>
      </w:pPr>
      <w:r w:rsidRPr="00410E2F">
        <w:rPr>
          <w:b/>
        </w:rPr>
        <w:t>Обособена позиция №</w:t>
      </w:r>
      <w:r>
        <w:rPr>
          <w:b/>
          <w:lang w:val="bg-BG"/>
        </w:rPr>
        <w:t>3:</w:t>
      </w:r>
      <w:r w:rsidRPr="00954483">
        <w:rPr>
          <w:lang w:val="bg-BG"/>
        </w:rPr>
        <w:t xml:space="preserve"> </w:t>
      </w:r>
      <w:r w:rsidR="00203A1B">
        <w:rPr>
          <w:b/>
          <w:lang w:val="bg-BG"/>
        </w:rPr>
        <w:t>Изработка и д</w:t>
      </w:r>
      <w:r w:rsidRPr="00EA6E03">
        <w:rPr>
          <w:b/>
          <w:lang w:val="bg-BG"/>
        </w:rPr>
        <w:t>оставка на комплекти мъжко и дамско зимно работно облекло</w:t>
      </w:r>
      <w:r w:rsidRPr="00954483">
        <w:rPr>
          <w:lang w:val="bg-BG"/>
        </w:rPr>
        <w:t xml:space="preserve"> </w:t>
      </w:r>
    </w:p>
    <w:p w:rsidR="00EA6E03" w:rsidRDefault="00EA6E03" w:rsidP="00EA6E03">
      <w:pPr>
        <w:pStyle w:val="ReportText"/>
        <w:spacing w:before="0" w:after="0"/>
        <w:ind w:right="-227"/>
        <w:rPr>
          <w:lang w:val="bg-BG"/>
        </w:rPr>
      </w:pPr>
    </w:p>
    <w:p w:rsidR="00EA6E03" w:rsidRPr="00954483" w:rsidRDefault="00EA6E03" w:rsidP="00EA6E03">
      <w:pPr>
        <w:pStyle w:val="ReportText"/>
        <w:spacing w:before="0" w:after="0"/>
        <w:ind w:right="-227"/>
        <w:rPr>
          <w:lang w:val="bg-BG"/>
        </w:rPr>
      </w:pPr>
      <w:r w:rsidRPr="00954483">
        <w:rPr>
          <w:lang w:val="bg-BG"/>
        </w:rPr>
        <w:t>[</w:t>
      </w:r>
      <w:r w:rsidRPr="00954483">
        <w:rPr>
          <w:iCs/>
          <w:lang w:val="bg-BG"/>
        </w:rPr>
        <w:t>точно</w:t>
      </w:r>
      <w:r w:rsidRPr="00954483">
        <w:rPr>
          <w:lang w:val="bg-BG"/>
        </w:rPr>
        <w:t xml:space="preserve"> </w:t>
      </w:r>
      <w:r w:rsidRPr="00954483">
        <w:rPr>
          <w:iCs/>
          <w:lang w:val="bg-BG"/>
        </w:rPr>
        <w:t>наименование на участника</w:t>
      </w:r>
      <w:r w:rsidRPr="00954483">
        <w:rPr>
          <w:lang w:val="bg-BG"/>
        </w:rPr>
        <w:t>],</w:t>
      </w:r>
    </w:p>
    <w:p w:rsidR="00EA6E03" w:rsidRPr="00954483" w:rsidRDefault="00EA6E03" w:rsidP="00EA6E03">
      <w:pPr>
        <w:pStyle w:val="ReportText"/>
        <w:rPr>
          <w:lang w:val="bg-BG"/>
        </w:rPr>
      </w:pPr>
      <w:r w:rsidRPr="00954483">
        <w:rPr>
          <w:iCs/>
          <w:lang w:val="bg-BG"/>
        </w:rPr>
        <w:t xml:space="preserve">с </w:t>
      </w:r>
      <w:r w:rsidRPr="00954483">
        <w:rPr>
          <w:lang w:val="bg-BG"/>
        </w:rPr>
        <w:t>[</w:t>
      </w:r>
      <w:r w:rsidRPr="00954483">
        <w:rPr>
          <w:iCs/>
          <w:lang w:val="bg-BG"/>
        </w:rPr>
        <w:t>БУЛСТАТ/ЕИК/Номер на регистрация в съответната държава</w:t>
      </w:r>
      <w:r w:rsidRPr="00954483">
        <w:rPr>
          <w:lang w:val="bg-BG"/>
        </w:rPr>
        <w:t xml:space="preserve">] […], регистрирано в […], регистрация по ДДС: […], със седалище […] и адрес на управление […], </w:t>
      </w:r>
    </w:p>
    <w:p w:rsidR="00EA6E03" w:rsidRPr="00954483" w:rsidRDefault="00EA6E03" w:rsidP="00EA6E03">
      <w:pPr>
        <w:pStyle w:val="ReportText"/>
        <w:rPr>
          <w:lang w:val="bg-BG"/>
        </w:rPr>
      </w:pPr>
      <w:r w:rsidRPr="00954483">
        <w:rPr>
          <w:lang w:val="bg-BG"/>
        </w:rPr>
        <w:t>адрес за кореспонденция: […], телефон за контакт […], факс […], електронна поща […],</w:t>
      </w:r>
    </w:p>
    <w:p w:rsidR="00EA6E03" w:rsidRPr="00954483" w:rsidRDefault="00EA6E03" w:rsidP="00EA6E03">
      <w:pPr>
        <w:pStyle w:val="ReportText"/>
        <w:rPr>
          <w:lang w:val="bg-BG"/>
        </w:rPr>
      </w:pPr>
      <w:r w:rsidRPr="00954483">
        <w:rPr>
          <w:lang w:val="bg-BG"/>
        </w:rPr>
        <w:t>представлявано от [трите имена] в качеството на [длъжност, или друго качество]</w:t>
      </w:r>
    </w:p>
    <w:p w:rsidR="00EA6E03" w:rsidRPr="00954483" w:rsidRDefault="00EA6E03" w:rsidP="00EA6E03">
      <w:pPr>
        <w:pStyle w:val="ReportText"/>
        <w:spacing w:before="360" w:after="360"/>
        <w:jc w:val="center"/>
        <w:rPr>
          <w:lang w:val="bg-BG"/>
        </w:rPr>
      </w:pPr>
      <w:r w:rsidRPr="00425924">
        <w:rPr>
          <w:b/>
          <w:sz w:val="28"/>
          <w:szCs w:val="28"/>
          <w:lang w:val="bg-BG"/>
        </w:rPr>
        <w:t>УВАЖАЕМИ ГОСПОДИН БРАТОЕВ</w:t>
      </w:r>
      <w:r w:rsidRPr="00954483">
        <w:rPr>
          <w:lang w:val="bg-BG"/>
        </w:rPr>
        <w:t>,</w:t>
      </w:r>
    </w:p>
    <w:p w:rsidR="00EA6E03" w:rsidRDefault="00EA6E03" w:rsidP="00EA6E03">
      <w:pPr>
        <w:spacing w:before="120"/>
        <w:ind w:firstLine="709"/>
        <w:jc w:val="both"/>
        <w:rPr>
          <w:lang w:val="ru-RU"/>
        </w:rPr>
      </w:pPr>
      <w:r w:rsidRPr="008813D8">
        <w:rPr>
          <w:b/>
          <w:sz w:val="22"/>
          <w:szCs w:val="22"/>
          <w:lang w:val="bg-BG"/>
        </w:rPr>
        <w:tab/>
      </w:r>
      <w:r w:rsidRPr="00547AAC">
        <w:rPr>
          <w:lang w:val="ru-RU"/>
        </w:rPr>
        <w:t>До подготвянето на официален договор тази оферта</w:t>
      </w:r>
      <w:r w:rsidRPr="00547AAC">
        <w:t>,</w:t>
      </w:r>
      <w:r w:rsidRPr="00547AAC">
        <w:rPr>
          <w:lang w:val="ru-RU"/>
        </w:rPr>
        <w:t xml:space="preserve"> заедно с писменото приемане от Ваша страна и известие за възлагане на договор ще формират обвързващо споразумение между двете страни.</w:t>
      </w:r>
    </w:p>
    <w:p w:rsidR="00EA6E03" w:rsidRDefault="00EA6E03" w:rsidP="00EA6E03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lang w:val="bg-BG" w:eastAsia="bg-BG"/>
        </w:rPr>
      </w:pPr>
      <w:r>
        <w:rPr>
          <w:rFonts w:ascii="TimesNewRoman" w:hAnsi="TimesNewRoman" w:cs="TimesNewRoman"/>
          <w:lang w:val="bg-BG" w:eastAsia="bg-BG"/>
        </w:rPr>
        <w:t>С настоящото представяме нашето предложение за начина на изпълнение на обществената поръчка по обявената от Вас процедура с горепосочения обект.</w:t>
      </w:r>
    </w:p>
    <w:p w:rsidR="00EA6E03" w:rsidRDefault="00EA6E03" w:rsidP="00EA6E03">
      <w:pPr>
        <w:pStyle w:val="Footer"/>
        <w:tabs>
          <w:tab w:val="clear" w:pos="4153"/>
          <w:tab w:val="clear" w:pos="8306"/>
          <w:tab w:val="left" w:pos="360"/>
        </w:tabs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lang w:val="bg-BG" w:eastAsia="bg-BG"/>
        </w:rPr>
      </w:pPr>
      <w:r>
        <w:rPr>
          <w:lang w:val="bg-BG" w:eastAsia="bg-BG"/>
        </w:rPr>
        <w:t>1. Ние предлагаме да извършим поръчката съгласно изискванията на възложителя при следните условия:</w:t>
      </w:r>
    </w:p>
    <w:p w:rsidR="00EA6E03" w:rsidRDefault="00EA6E03" w:rsidP="00EA6E03">
      <w:pPr>
        <w:pStyle w:val="Footer"/>
        <w:tabs>
          <w:tab w:val="clear" w:pos="4153"/>
          <w:tab w:val="clear" w:pos="8306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Lucida Sans Unicode"/>
          <w:iCs/>
          <w:lang w:val="bg-BG"/>
        </w:rPr>
      </w:pPr>
      <w:r>
        <w:rPr>
          <w:rFonts w:eastAsia="Lucida Sans Unicode"/>
          <w:iCs/>
          <w:lang w:val="bg-BG"/>
        </w:rPr>
        <w:t>Срокът за изпълнение на поръчката ще е</w:t>
      </w:r>
      <w:r w:rsidRPr="00515788">
        <w:rPr>
          <w:rFonts w:eastAsia="Lucida Sans Unicode"/>
          <w:iCs/>
          <w:lang w:val="ru-RU"/>
        </w:rPr>
        <w:t xml:space="preserve"> </w:t>
      </w:r>
      <w:r>
        <w:rPr>
          <w:rFonts w:eastAsia="Lucida Sans Unicode"/>
          <w:iCs/>
          <w:lang w:val="ru-RU"/>
        </w:rPr>
        <w:t>12</w:t>
      </w:r>
      <w:r w:rsidRPr="00186F43">
        <w:rPr>
          <w:rFonts w:eastAsia="Lucida Sans Unicode"/>
          <w:iCs/>
          <w:lang w:val="ru-RU"/>
        </w:rPr>
        <w:t xml:space="preserve"> (</w:t>
      </w:r>
      <w:r>
        <w:rPr>
          <w:rFonts w:eastAsia="Lucida Sans Unicode"/>
          <w:iCs/>
          <w:lang w:val="bg-BG"/>
        </w:rPr>
        <w:t>дванадесет</w:t>
      </w:r>
      <w:r w:rsidRPr="00186F43">
        <w:rPr>
          <w:rFonts w:eastAsia="Lucida Sans Unicode"/>
          <w:iCs/>
          <w:lang w:val="bg-BG"/>
        </w:rPr>
        <w:t>) месеца</w:t>
      </w:r>
      <w:r>
        <w:rPr>
          <w:rFonts w:eastAsia="Lucida Sans Unicode"/>
          <w:iCs/>
          <w:lang w:val="bg-BG"/>
        </w:rPr>
        <w:t>, считано от датата на подписване на договора в т.ч.:</w:t>
      </w:r>
    </w:p>
    <w:p w:rsidR="00EA6E03" w:rsidRDefault="00EA6E03" w:rsidP="00EA6E03">
      <w:pPr>
        <w:pStyle w:val="Footer"/>
        <w:tabs>
          <w:tab w:val="clear" w:pos="4153"/>
          <w:tab w:val="clear" w:pos="8306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Lucida Sans Unicode"/>
          <w:iCs/>
          <w:lang w:val="bg-BG"/>
        </w:rPr>
      </w:pPr>
      <w:r>
        <w:rPr>
          <w:rFonts w:eastAsia="Lucida Sans Unicode"/>
          <w:iCs/>
          <w:lang w:val="bg-BG"/>
        </w:rPr>
        <w:tab/>
      </w:r>
      <w:r>
        <w:rPr>
          <w:rFonts w:eastAsia="Lucida Sans Unicode"/>
          <w:iCs/>
          <w:lang w:val="bg-BG"/>
        </w:rPr>
        <w:tab/>
        <w:t xml:space="preserve">- срокът на всяка отделна доставка ще е:................ </w:t>
      </w:r>
      <w:r w:rsidRPr="00515788">
        <w:rPr>
          <w:rFonts w:eastAsia="Lucida Sans Unicode"/>
          <w:iCs/>
          <w:lang w:val="ru-RU"/>
        </w:rPr>
        <w:t>(</w:t>
      </w:r>
      <w:r>
        <w:rPr>
          <w:rFonts w:eastAsia="Lucida Sans Unicode"/>
          <w:iCs/>
          <w:lang w:val="bg-BG"/>
        </w:rPr>
        <w:t xml:space="preserve">не повече от </w:t>
      </w:r>
      <w:r w:rsidR="00D07C09">
        <w:rPr>
          <w:rFonts w:eastAsia="Lucida Sans Unicode"/>
          <w:iCs/>
          <w:lang w:val="bg-BG"/>
        </w:rPr>
        <w:t>шест</w:t>
      </w:r>
      <w:r w:rsidR="00493685">
        <w:rPr>
          <w:rFonts w:eastAsia="Lucida Sans Unicode"/>
          <w:iCs/>
          <w:lang w:val="bg-BG"/>
        </w:rPr>
        <w:t>д</w:t>
      </w:r>
      <w:r>
        <w:rPr>
          <w:rFonts w:eastAsia="Lucida Sans Unicode"/>
          <w:iCs/>
          <w:lang w:val="bg-BG"/>
        </w:rPr>
        <w:t>есет) календарни дни, считано от датата на получаване на всяка отделна писмена заявка на Възложителя.</w:t>
      </w:r>
    </w:p>
    <w:p w:rsidR="0097627E" w:rsidRDefault="0097627E" w:rsidP="0097627E">
      <w:pPr>
        <w:jc w:val="both"/>
        <w:rPr>
          <w:rFonts w:eastAsia="Lucida Sans Unicode"/>
          <w:iCs/>
          <w:lang w:val="bg-BG"/>
        </w:rPr>
      </w:pPr>
    </w:p>
    <w:p w:rsidR="003E1940" w:rsidRDefault="0097627E" w:rsidP="003E1940">
      <w:pPr>
        <w:jc w:val="both"/>
        <w:rPr>
          <w:lang w:val="bg-BG"/>
        </w:rPr>
      </w:pPr>
      <w:r>
        <w:rPr>
          <w:rFonts w:eastAsia="Lucida Sans Unicode"/>
          <w:iCs/>
          <w:lang w:val="bg-BG"/>
        </w:rPr>
        <w:t xml:space="preserve">2. </w:t>
      </w:r>
      <w:r w:rsidR="003E1940" w:rsidRPr="003E1940">
        <w:rPr>
          <w:rFonts w:eastAsia="Lucida Sans Unicode"/>
          <w:iCs/>
          <w:lang w:val="bg-BG"/>
        </w:rPr>
        <w:t xml:space="preserve">Изработените и доставяни от нас </w:t>
      </w:r>
      <w:r w:rsidR="003E1940">
        <w:rPr>
          <w:rFonts w:eastAsia="Lucida Sans Unicode"/>
          <w:iCs/>
          <w:lang w:val="bg-BG"/>
        </w:rPr>
        <w:t>работни</w:t>
      </w:r>
      <w:r w:rsidR="003E1940" w:rsidRPr="003E1940">
        <w:rPr>
          <w:rFonts w:eastAsia="Lucida Sans Unicode"/>
          <w:iCs/>
          <w:lang w:val="bg-BG"/>
        </w:rPr>
        <w:t xml:space="preserve"> облекла ще</w:t>
      </w:r>
      <w:r w:rsidR="003E1940" w:rsidRPr="003E1940">
        <w:t xml:space="preserve"> съответстват </w:t>
      </w:r>
      <w:r w:rsidR="003E1940" w:rsidRPr="003E1940">
        <w:rPr>
          <w:lang w:val="bg-BG"/>
        </w:rPr>
        <w:t xml:space="preserve">изцяло </w:t>
      </w:r>
      <w:r w:rsidR="003E1940" w:rsidRPr="003E1940">
        <w:t xml:space="preserve">на техническата спецификация на </w:t>
      </w:r>
      <w:r w:rsidR="003E1940" w:rsidRPr="003E1940">
        <w:rPr>
          <w:lang w:val="bg-BG"/>
        </w:rPr>
        <w:t>възложителя и на представените от нас мостри</w:t>
      </w:r>
      <w:r w:rsidR="003E1940" w:rsidRPr="003E1940">
        <w:t xml:space="preserve">. </w:t>
      </w:r>
    </w:p>
    <w:p w:rsidR="003E1940" w:rsidRDefault="003E1940" w:rsidP="003E1940">
      <w:pPr>
        <w:jc w:val="both"/>
        <w:rPr>
          <w:lang w:val="bg-BG"/>
        </w:rPr>
      </w:pPr>
    </w:p>
    <w:p w:rsidR="00EA6E03" w:rsidRDefault="0097627E" w:rsidP="003E1940">
      <w:pPr>
        <w:jc w:val="both"/>
        <w:rPr>
          <w:rFonts w:eastAsia="Lucida Sans Unicode"/>
          <w:iCs/>
          <w:lang w:val="bg-BG"/>
        </w:rPr>
      </w:pPr>
      <w:r>
        <w:rPr>
          <w:rFonts w:eastAsia="Lucida Sans Unicode"/>
          <w:iCs/>
          <w:lang w:val="bg-BG"/>
        </w:rPr>
        <w:t>3</w:t>
      </w:r>
      <w:r w:rsidR="00EA6E03">
        <w:rPr>
          <w:rFonts w:eastAsia="Lucida Sans Unicode"/>
          <w:iCs/>
          <w:lang w:val="bg-BG"/>
        </w:rPr>
        <w:t>. Срок на отговорност за скрити недостатъци на доставените артикули ще бъде 6 (шест) месеца, считано от датата на подписване на приемо-предавателния протокол за всяка отделна доставка.</w:t>
      </w:r>
    </w:p>
    <w:p w:rsidR="00EA6E03" w:rsidRDefault="0097627E" w:rsidP="00EA6E03">
      <w:pPr>
        <w:pStyle w:val="Footer"/>
        <w:tabs>
          <w:tab w:val="left" w:pos="1134"/>
        </w:tabs>
        <w:spacing w:before="120"/>
        <w:jc w:val="both"/>
        <w:rPr>
          <w:lang w:val="bg-BG"/>
        </w:rPr>
      </w:pPr>
      <w:r>
        <w:rPr>
          <w:lang w:val="bg-BG"/>
        </w:rPr>
        <w:t>4</w:t>
      </w:r>
      <w:r w:rsidR="00EA6E03">
        <w:rPr>
          <w:lang w:val="bg-BG"/>
        </w:rPr>
        <w:t>. Гарантираме, че сме в състояние да изпълним качествено поръчката в пълно съответствие с изискванията на Възложителя.</w:t>
      </w:r>
    </w:p>
    <w:p w:rsidR="00EA6E03" w:rsidRDefault="00EA6E03" w:rsidP="00EA6E03">
      <w:pPr>
        <w:pStyle w:val="Footer"/>
        <w:tabs>
          <w:tab w:val="left" w:pos="709"/>
        </w:tabs>
        <w:jc w:val="both"/>
        <w:rPr>
          <w:lang w:val="ru-RU"/>
        </w:rPr>
      </w:pPr>
      <w:r w:rsidRPr="00515788">
        <w:rPr>
          <w:lang w:val="ru-RU"/>
        </w:rPr>
        <w:lastRenderedPageBreak/>
        <w:tab/>
      </w:r>
    </w:p>
    <w:p w:rsidR="00E4684C" w:rsidRDefault="0097627E" w:rsidP="00E4684C">
      <w:pPr>
        <w:pStyle w:val="BodyText"/>
        <w:tabs>
          <w:tab w:val="left" w:pos="709"/>
        </w:tabs>
      </w:pPr>
      <w:r>
        <w:rPr>
          <w:rFonts w:eastAsia="Lucida Sans Unicode"/>
        </w:rPr>
        <w:t>5</w:t>
      </w:r>
      <w:r w:rsidR="00EA6E03">
        <w:rPr>
          <w:rFonts w:eastAsia="Lucida Sans Unicode"/>
        </w:rPr>
        <w:t xml:space="preserve">. </w:t>
      </w:r>
      <w:r w:rsidR="00E4684C">
        <w:t>Декларираме, че предлаганите от нас стоки отговарят на техническите стандарти по БДС, европейските стандарти или техен еквивалент, както и на посочените в техническата спецификация изисквания на Възложителя.</w:t>
      </w:r>
    </w:p>
    <w:p w:rsidR="00EA6E03" w:rsidRPr="00D32B7D" w:rsidRDefault="0097627E" w:rsidP="00EA6E03">
      <w:pPr>
        <w:tabs>
          <w:tab w:val="left" w:pos="720"/>
        </w:tabs>
        <w:spacing w:before="120"/>
        <w:jc w:val="both"/>
        <w:rPr>
          <w:lang w:val="bg-BG" w:eastAsia="bg-BG"/>
        </w:rPr>
      </w:pPr>
      <w:r>
        <w:rPr>
          <w:lang w:val="bg-BG" w:eastAsia="bg-BG"/>
        </w:rPr>
        <w:t>6</w:t>
      </w:r>
      <w:r w:rsidR="00EA6E03">
        <w:rPr>
          <w:lang w:val="bg-BG" w:eastAsia="bg-BG"/>
        </w:rPr>
        <w:t xml:space="preserve">. </w:t>
      </w:r>
      <w:r w:rsidR="00EA6E03" w:rsidRPr="00D32B7D">
        <w:rPr>
          <w:lang w:val="bg-BG" w:eastAsia="bg-BG"/>
        </w:rPr>
        <w:t xml:space="preserve">Приемаме доставките </w:t>
      </w:r>
      <w:r>
        <w:rPr>
          <w:lang w:val="bg-BG" w:eastAsia="bg-BG"/>
        </w:rPr>
        <w:t xml:space="preserve">на работни облекла </w:t>
      </w:r>
      <w:r w:rsidR="00EA6E03" w:rsidRPr="00D32B7D">
        <w:rPr>
          <w:lang w:val="bg-BG" w:eastAsia="bg-BG"/>
        </w:rPr>
        <w:t>да се извършват периодично, след заявки от страна на Възложителя или посочени от него длъжностни лица</w:t>
      </w:r>
      <w:r w:rsidR="00EA6E03" w:rsidRPr="00D32B7D">
        <w:rPr>
          <w:lang w:val="en-AU" w:eastAsia="bg-BG"/>
        </w:rPr>
        <w:t xml:space="preserve">, </w:t>
      </w:r>
      <w:r w:rsidR="00EA6E03" w:rsidRPr="00D32B7D">
        <w:rPr>
          <w:lang w:val="bg-BG" w:eastAsia="bg-BG"/>
        </w:rPr>
        <w:t>с размерни спецификации, по определен от възложителя график.</w:t>
      </w:r>
    </w:p>
    <w:p w:rsidR="00EA6E03" w:rsidRPr="00D32B7D" w:rsidRDefault="003E1940" w:rsidP="00EA6E03">
      <w:pPr>
        <w:spacing w:before="120"/>
        <w:jc w:val="both"/>
        <w:rPr>
          <w:lang w:val="bg-BG" w:eastAsia="bg-BG"/>
        </w:rPr>
      </w:pPr>
      <w:r>
        <w:rPr>
          <w:spacing w:val="1"/>
          <w:lang w:val="bg-BG" w:eastAsia="bg-BG"/>
        </w:rPr>
        <w:t>7</w:t>
      </w:r>
      <w:r w:rsidR="00EA6E03" w:rsidRPr="00D32B7D">
        <w:rPr>
          <w:spacing w:val="1"/>
          <w:lang w:val="bg-BG" w:eastAsia="bg-BG"/>
        </w:rPr>
        <w:t xml:space="preserve">. </w:t>
      </w:r>
      <w:r w:rsidR="00EA6E03" w:rsidRPr="00D32B7D">
        <w:rPr>
          <w:lang w:val="bg-BG" w:eastAsia="bg-BG"/>
        </w:rPr>
        <w:t>Приемаме р</w:t>
      </w:r>
      <w:r w:rsidR="00EA6E03" w:rsidRPr="00D32B7D">
        <w:rPr>
          <w:spacing w:val="1"/>
          <w:lang w:val="bg-BG" w:eastAsia="bg-BG"/>
        </w:rPr>
        <w:t xml:space="preserve">екламации по количеството на стоките да се правят през целия срок на </w:t>
      </w:r>
      <w:r w:rsidR="00EA6E03" w:rsidRPr="00D32B7D">
        <w:rPr>
          <w:lang w:val="bg-BG" w:eastAsia="bg-BG"/>
        </w:rPr>
        <w:t>действие на договора.</w:t>
      </w:r>
    </w:p>
    <w:p w:rsidR="00EA6E03" w:rsidRPr="00D32B7D" w:rsidRDefault="003E1940" w:rsidP="00EA6E03">
      <w:pPr>
        <w:spacing w:before="120"/>
        <w:jc w:val="both"/>
        <w:rPr>
          <w:lang w:val="bg-BG" w:eastAsia="bg-BG"/>
        </w:rPr>
      </w:pPr>
      <w:r>
        <w:rPr>
          <w:spacing w:val="11"/>
          <w:lang w:val="bg-BG" w:eastAsia="bg-BG"/>
        </w:rPr>
        <w:t>8</w:t>
      </w:r>
      <w:r w:rsidR="00EA6E03" w:rsidRPr="00D32B7D">
        <w:rPr>
          <w:spacing w:val="11"/>
          <w:lang w:val="bg-BG" w:eastAsia="bg-BG"/>
        </w:rPr>
        <w:t xml:space="preserve">. </w:t>
      </w:r>
      <w:r w:rsidR="00EA6E03" w:rsidRPr="00D32B7D">
        <w:rPr>
          <w:spacing w:val="13"/>
          <w:lang w:val="bg-BG" w:eastAsia="bg-BG"/>
        </w:rPr>
        <w:t>При рекламация се задължаваме в ......... -</w:t>
      </w:r>
      <w:r w:rsidR="00EA6E03" w:rsidRPr="00D94FB7">
        <w:rPr>
          <w:lang w:val="bg-BG" w:eastAsia="bg-BG"/>
        </w:rPr>
        <w:t>дневен срок</w:t>
      </w:r>
      <w:r w:rsidR="00EA6E03" w:rsidRPr="00D32B7D">
        <w:rPr>
          <w:spacing w:val="13"/>
          <w:lang w:val="bg-BG" w:eastAsia="bg-BG"/>
        </w:rPr>
        <w:t xml:space="preserve"> </w:t>
      </w:r>
      <w:r w:rsidR="00EA6E03" w:rsidRPr="00D32B7D">
        <w:rPr>
          <w:lang w:val="bg-BG"/>
        </w:rPr>
        <w:t xml:space="preserve">/максимален срок от 15 дни/ </w:t>
      </w:r>
      <w:r w:rsidR="00EA6E03" w:rsidRPr="00D32B7D">
        <w:rPr>
          <w:spacing w:val="13"/>
          <w:lang w:val="bg-BG" w:eastAsia="bg-BG"/>
        </w:rPr>
        <w:t xml:space="preserve">от получаване </w:t>
      </w:r>
      <w:r w:rsidR="00EA6E03" w:rsidRPr="00D32B7D">
        <w:rPr>
          <w:lang w:val="bg-BG" w:eastAsia="bg-BG"/>
        </w:rPr>
        <w:t>на рекламацията за своя сметка и риск да доставим на мястото на доставяне договореното.</w:t>
      </w:r>
    </w:p>
    <w:p w:rsidR="00EA6E03" w:rsidRPr="000C314C" w:rsidRDefault="00EA6E03" w:rsidP="00EA6E03">
      <w:pPr>
        <w:pStyle w:val="Footer"/>
        <w:tabs>
          <w:tab w:val="clear" w:pos="4153"/>
          <w:tab w:val="clear" w:pos="8306"/>
          <w:tab w:val="left" w:pos="36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ind w:left="357"/>
        <w:textAlignment w:val="baseline"/>
        <w:rPr>
          <w:i/>
          <w:lang w:val="bg-BG" w:eastAsia="bg-BG"/>
        </w:rPr>
      </w:pPr>
      <w:r w:rsidRPr="000C314C">
        <w:rPr>
          <w:i/>
          <w:lang w:val="bg-BG" w:eastAsia="bg-BG"/>
        </w:rPr>
        <w:tab/>
      </w:r>
      <w:r w:rsidRPr="000C314C">
        <w:rPr>
          <w:i/>
          <w:lang w:val="bg-BG" w:eastAsia="bg-BG"/>
        </w:rPr>
        <w:tab/>
      </w:r>
    </w:p>
    <w:p w:rsidR="00EA6E03" w:rsidRDefault="00EA6E03" w:rsidP="00EA6E03">
      <w:pPr>
        <w:spacing w:after="120"/>
        <w:ind w:left="600" w:right="70" w:hanging="600"/>
        <w:jc w:val="both"/>
        <w:rPr>
          <w:rFonts w:ascii="Arial" w:hAnsi="Arial" w:cs="Arial"/>
          <w:sz w:val="20"/>
          <w:lang w:val="ru-RU"/>
        </w:rPr>
      </w:pPr>
    </w:p>
    <w:p w:rsidR="00EA6E03" w:rsidRDefault="00EA6E03" w:rsidP="00EA6E03">
      <w:pPr>
        <w:spacing w:after="120"/>
        <w:ind w:left="600" w:right="70" w:hanging="600"/>
        <w:jc w:val="both"/>
        <w:rPr>
          <w:rFonts w:ascii="Arial" w:hAnsi="Arial" w:cs="Arial"/>
          <w:sz w:val="20"/>
          <w:lang w:val="ru-RU"/>
        </w:rPr>
      </w:pPr>
    </w:p>
    <w:p w:rsidR="00EA6E03" w:rsidRDefault="00EA6E03" w:rsidP="00EA6E03">
      <w:pPr>
        <w:spacing w:after="120"/>
        <w:ind w:left="600" w:right="70" w:hanging="600"/>
        <w:jc w:val="both"/>
        <w:rPr>
          <w:rFonts w:ascii="Arial" w:hAnsi="Arial" w:cs="Arial"/>
          <w:sz w:val="20"/>
          <w:lang w:val="ru-RU"/>
        </w:rPr>
      </w:pPr>
    </w:p>
    <w:p w:rsidR="00EA6E03" w:rsidRPr="00A15E21" w:rsidRDefault="00EA6E03" w:rsidP="00EA6E03">
      <w:pPr>
        <w:spacing w:after="120"/>
        <w:ind w:left="600" w:right="70" w:hanging="600"/>
        <w:jc w:val="both"/>
        <w:rPr>
          <w:rFonts w:ascii="Arial" w:hAnsi="Arial" w:cs="Arial"/>
          <w:sz w:val="20"/>
          <w:lang w:val="ru-RU"/>
        </w:rPr>
      </w:pPr>
    </w:p>
    <w:p w:rsidR="00EA6E03" w:rsidRDefault="00EA6E03" w:rsidP="00EA6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954483">
        <w:rPr>
          <w:lang w:val="bg-BG"/>
        </w:rPr>
        <w:t>Дата: [</w:t>
      </w:r>
      <w:r w:rsidRPr="00954483">
        <w:rPr>
          <w:i/>
          <w:iCs/>
          <w:lang w:val="bg-BG"/>
        </w:rPr>
        <w:t>дата на подписване</w:t>
      </w:r>
      <w:r w:rsidRPr="00954483">
        <w:rPr>
          <w:lang w:val="bg-BG"/>
        </w:rPr>
        <w:t>]</w:t>
      </w:r>
      <w:r>
        <w:rPr>
          <w:lang w:val="bg-BG"/>
        </w:rPr>
        <w:t xml:space="preserve">             .........../.........../...............</w:t>
      </w:r>
    </w:p>
    <w:p w:rsidR="00EA6E03" w:rsidRPr="00FD5821" w:rsidRDefault="00EA6E03" w:rsidP="00EA6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000"/>
        </w:tabs>
        <w:spacing w:before="170" w:after="170" w:line="260" w:lineRule="exact"/>
        <w:rPr>
          <w:iCs/>
          <w:lang w:val="bg-BG"/>
        </w:rPr>
      </w:pPr>
      <w:r>
        <w:rPr>
          <w:iCs/>
          <w:lang w:val="bg-BG"/>
        </w:rPr>
        <w:t>Име и фамилия                                 .........................................................................</w:t>
      </w:r>
    </w:p>
    <w:p w:rsidR="00EA6E03" w:rsidRDefault="00EA6E03" w:rsidP="00EA6E03">
      <w:pPr>
        <w:pStyle w:val="Repor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lang w:val="bg-BG"/>
        </w:rPr>
      </w:pPr>
      <w:r w:rsidRPr="00FD5821">
        <w:rPr>
          <w:iCs/>
          <w:lang w:val="bg-BG"/>
        </w:rPr>
        <w:t>Подпис</w:t>
      </w:r>
      <w:r>
        <w:rPr>
          <w:iCs/>
          <w:lang w:val="bg-BG"/>
        </w:rPr>
        <w:t xml:space="preserve">, печат </w:t>
      </w:r>
      <w:r>
        <w:rPr>
          <w:rStyle w:val="FootnoteReference"/>
          <w:iCs/>
          <w:lang w:val="bg-BG"/>
        </w:rPr>
        <w:footnoteReference w:id="26"/>
      </w:r>
      <w:r>
        <w:rPr>
          <w:iCs/>
          <w:lang w:val="bg-BG"/>
        </w:rPr>
        <w:t xml:space="preserve">                                 ...........................................................................</w:t>
      </w:r>
    </w:p>
    <w:p w:rsidR="002D3DB3" w:rsidRDefault="002D3DB3" w:rsidP="00C069DF">
      <w:pPr>
        <w:pStyle w:val="ReportText"/>
        <w:spacing w:before="0" w:after="0"/>
        <w:rPr>
          <w:b/>
          <w:lang w:val="bg-BG"/>
        </w:rPr>
      </w:pPr>
    </w:p>
    <w:p w:rsidR="002D3DB3" w:rsidRDefault="002D3DB3" w:rsidP="00C069DF">
      <w:pPr>
        <w:pStyle w:val="ReportText"/>
        <w:spacing w:before="0" w:after="0"/>
        <w:rPr>
          <w:b/>
          <w:lang w:val="bg-BG"/>
        </w:rPr>
      </w:pPr>
    </w:p>
    <w:p w:rsidR="002D3DB3" w:rsidRDefault="002D3DB3" w:rsidP="00C069DF">
      <w:pPr>
        <w:pStyle w:val="ReportText"/>
        <w:spacing w:before="0" w:after="0"/>
        <w:rPr>
          <w:b/>
          <w:lang w:val="bg-BG"/>
        </w:rPr>
      </w:pPr>
    </w:p>
    <w:p w:rsidR="002D3DB3" w:rsidRDefault="002D3DB3" w:rsidP="00C069DF">
      <w:pPr>
        <w:pStyle w:val="ReportText"/>
        <w:spacing w:before="0" w:after="0"/>
        <w:rPr>
          <w:b/>
          <w:lang w:val="bg-BG"/>
        </w:rPr>
      </w:pPr>
    </w:p>
    <w:p w:rsidR="002D3DB3" w:rsidRDefault="002D3DB3" w:rsidP="00C069DF">
      <w:pPr>
        <w:pStyle w:val="ReportText"/>
        <w:spacing w:before="0" w:after="0"/>
        <w:rPr>
          <w:b/>
          <w:lang w:val="bg-BG"/>
        </w:rPr>
      </w:pPr>
    </w:p>
    <w:p w:rsidR="002D3DB3" w:rsidRDefault="002D3DB3" w:rsidP="00C069DF">
      <w:pPr>
        <w:pStyle w:val="ReportText"/>
        <w:spacing w:before="0" w:after="0"/>
        <w:rPr>
          <w:b/>
          <w:lang w:val="bg-BG"/>
        </w:rPr>
      </w:pPr>
    </w:p>
    <w:p w:rsidR="002D3DB3" w:rsidRDefault="002D3DB3" w:rsidP="00C069DF">
      <w:pPr>
        <w:pStyle w:val="ReportText"/>
        <w:spacing w:before="0" w:after="0"/>
        <w:rPr>
          <w:b/>
          <w:lang w:val="bg-BG"/>
        </w:rPr>
      </w:pPr>
    </w:p>
    <w:p w:rsidR="002D3DB3" w:rsidRDefault="002D3DB3" w:rsidP="00C069DF">
      <w:pPr>
        <w:pStyle w:val="ReportText"/>
        <w:spacing w:before="0" w:after="0"/>
        <w:rPr>
          <w:b/>
          <w:lang w:val="bg-BG"/>
        </w:rPr>
      </w:pPr>
    </w:p>
    <w:p w:rsidR="002D3DB3" w:rsidRDefault="002D3DB3" w:rsidP="00C069DF">
      <w:pPr>
        <w:pStyle w:val="ReportText"/>
        <w:spacing w:before="0" w:after="0"/>
        <w:rPr>
          <w:b/>
          <w:lang w:val="bg-BG"/>
        </w:rPr>
      </w:pPr>
    </w:p>
    <w:p w:rsidR="000A1F63" w:rsidRDefault="000A1F63" w:rsidP="00C069DF">
      <w:pPr>
        <w:pStyle w:val="ReportText"/>
        <w:spacing w:before="0" w:after="0"/>
        <w:rPr>
          <w:b/>
          <w:lang w:val="bg-BG"/>
        </w:rPr>
      </w:pPr>
    </w:p>
    <w:p w:rsidR="000A1F63" w:rsidRDefault="000A1F63" w:rsidP="00C069DF">
      <w:pPr>
        <w:pStyle w:val="ReportText"/>
        <w:spacing w:before="0" w:after="0"/>
        <w:rPr>
          <w:b/>
          <w:lang w:val="bg-BG"/>
        </w:rPr>
      </w:pPr>
    </w:p>
    <w:p w:rsidR="000A1F63" w:rsidRDefault="000A1F63" w:rsidP="00C069DF">
      <w:pPr>
        <w:pStyle w:val="ReportText"/>
        <w:spacing w:before="0" w:after="0"/>
        <w:rPr>
          <w:b/>
          <w:lang w:val="bg-BG"/>
        </w:rPr>
      </w:pPr>
    </w:p>
    <w:p w:rsidR="000A1F63" w:rsidRDefault="000A1F63" w:rsidP="00C069DF">
      <w:pPr>
        <w:pStyle w:val="ReportText"/>
        <w:spacing w:before="0" w:after="0"/>
        <w:rPr>
          <w:b/>
          <w:lang w:val="bg-BG"/>
        </w:rPr>
      </w:pPr>
    </w:p>
    <w:p w:rsidR="002D3DB3" w:rsidRDefault="002D3DB3" w:rsidP="00C069DF">
      <w:pPr>
        <w:pStyle w:val="ReportText"/>
        <w:spacing w:before="0" w:after="0"/>
        <w:rPr>
          <w:b/>
          <w:lang w:val="bg-BG"/>
        </w:rPr>
      </w:pPr>
    </w:p>
    <w:p w:rsidR="003E1940" w:rsidRDefault="003E1940" w:rsidP="00C069DF">
      <w:pPr>
        <w:pStyle w:val="ReportText"/>
        <w:spacing w:before="0" w:after="0"/>
        <w:rPr>
          <w:b/>
          <w:lang w:val="bg-BG"/>
        </w:rPr>
      </w:pPr>
    </w:p>
    <w:p w:rsidR="003E1940" w:rsidRDefault="003E1940" w:rsidP="00C069DF">
      <w:pPr>
        <w:pStyle w:val="ReportText"/>
        <w:spacing w:before="0" w:after="0"/>
        <w:rPr>
          <w:b/>
          <w:lang w:val="bg-BG"/>
        </w:rPr>
      </w:pPr>
    </w:p>
    <w:p w:rsidR="003E1940" w:rsidRDefault="003E1940" w:rsidP="00C069DF">
      <w:pPr>
        <w:pStyle w:val="ReportText"/>
        <w:spacing w:before="0" w:after="0"/>
        <w:rPr>
          <w:b/>
          <w:lang w:val="bg-BG"/>
        </w:rPr>
      </w:pPr>
    </w:p>
    <w:p w:rsidR="003E1940" w:rsidRDefault="003E1940" w:rsidP="00C069DF">
      <w:pPr>
        <w:pStyle w:val="ReportText"/>
        <w:spacing w:before="0" w:after="0"/>
        <w:rPr>
          <w:b/>
          <w:lang w:val="bg-BG"/>
        </w:rPr>
      </w:pPr>
    </w:p>
    <w:p w:rsidR="003E1940" w:rsidRDefault="003E1940" w:rsidP="00C069DF">
      <w:pPr>
        <w:pStyle w:val="ReportText"/>
        <w:spacing w:before="0" w:after="0"/>
        <w:rPr>
          <w:b/>
          <w:lang w:val="bg-BG"/>
        </w:rPr>
      </w:pPr>
    </w:p>
    <w:p w:rsidR="003E1940" w:rsidRDefault="003E1940" w:rsidP="00C069DF">
      <w:pPr>
        <w:pStyle w:val="ReportText"/>
        <w:spacing w:before="0" w:after="0"/>
        <w:rPr>
          <w:b/>
          <w:lang w:val="bg-BG"/>
        </w:rPr>
      </w:pPr>
    </w:p>
    <w:p w:rsidR="003E1940" w:rsidRDefault="003E1940" w:rsidP="00C069DF">
      <w:pPr>
        <w:pStyle w:val="ReportText"/>
        <w:spacing w:before="0" w:after="0"/>
        <w:rPr>
          <w:b/>
          <w:lang w:val="bg-BG"/>
        </w:rPr>
      </w:pPr>
    </w:p>
    <w:p w:rsidR="003E1940" w:rsidRDefault="003E1940" w:rsidP="00C069DF">
      <w:pPr>
        <w:pStyle w:val="ReportText"/>
        <w:spacing w:before="0" w:after="0"/>
        <w:rPr>
          <w:b/>
          <w:lang w:val="bg-BG"/>
        </w:rPr>
      </w:pPr>
    </w:p>
    <w:p w:rsidR="003E1940" w:rsidRDefault="003E1940" w:rsidP="00C069DF">
      <w:pPr>
        <w:pStyle w:val="ReportText"/>
        <w:spacing w:before="0" w:after="0"/>
        <w:rPr>
          <w:b/>
          <w:lang w:val="bg-BG"/>
        </w:rPr>
      </w:pPr>
    </w:p>
    <w:p w:rsidR="003E1940" w:rsidRDefault="003E1940" w:rsidP="00C069DF">
      <w:pPr>
        <w:pStyle w:val="ReportText"/>
        <w:spacing w:before="0" w:after="0"/>
        <w:rPr>
          <w:b/>
          <w:lang w:val="bg-BG"/>
        </w:rPr>
      </w:pPr>
    </w:p>
    <w:p w:rsidR="009612E0" w:rsidRDefault="00493685" w:rsidP="009612E0">
      <w:pPr>
        <w:pStyle w:val="ReportLevel1NoNumber"/>
        <w:rPr>
          <w:color w:val="auto"/>
          <w:lang w:val="bg-BG"/>
        </w:rPr>
      </w:pPr>
      <w:r>
        <w:rPr>
          <w:color w:val="auto"/>
          <w:lang w:val="bg-BG"/>
        </w:rPr>
        <w:lastRenderedPageBreak/>
        <w:t>О</w:t>
      </w:r>
      <w:r w:rsidR="009612E0">
        <w:rPr>
          <w:color w:val="auto"/>
          <w:lang w:val="bg-BG"/>
        </w:rPr>
        <w:t>бразец 1</w:t>
      </w:r>
      <w:r w:rsidR="0097627E">
        <w:rPr>
          <w:color w:val="auto"/>
          <w:lang w:val="bg-BG"/>
        </w:rPr>
        <w:t>1</w:t>
      </w:r>
      <w:r>
        <w:rPr>
          <w:color w:val="auto"/>
          <w:lang w:val="bg-BG"/>
        </w:rPr>
        <w:t>.4</w:t>
      </w:r>
    </w:p>
    <w:p w:rsidR="002D3DB3" w:rsidRDefault="002D3DB3" w:rsidP="00C069DF">
      <w:pPr>
        <w:pStyle w:val="ReportText"/>
        <w:spacing w:before="0" w:after="0"/>
        <w:rPr>
          <w:b/>
          <w:lang w:val="bg-BG"/>
        </w:rPr>
      </w:pPr>
    </w:p>
    <w:p w:rsidR="002D3DB3" w:rsidRDefault="002D3DB3" w:rsidP="00C069DF">
      <w:pPr>
        <w:pStyle w:val="ReportText"/>
        <w:spacing w:before="0" w:after="0"/>
        <w:rPr>
          <w:b/>
          <w:lang w:val="bg-BG"/>
        </w:rPr>
      </w:pPr>
    </w:p>
    <w:p w:rsidR="00185B81" w:rsidRPr="00AE21EF" w:rsidRDefault="00185B81" w:rsidP="00185B81">
      <w:pPr>
        <w:pStyle w:val="ReportText"/>
        <w:spacing w:before="0" w:after="0"/>
        <w:rPr>
          <w:b/>
          <w:lang w:val="bg-BG"/>
        </w:rPr>
      </w:pPr>
      <w:r w:rsidRPr="00AE21EF">
        <w:rPr>
          <w:b/>
          <w:lang w:val="bg-BG"/>
        </w:rPr>
        <w:t>ДО</w:t>
      </w:r>
    </w:p>
    <w:p w:rsidR="00185B81" w:rsidRPr="00AE21EF" w:rsidRDefault="00185B81" w:rsidP="00185B81">
      <w:pPr>
        <w:pStyle w:val="ReportText"/>
        <w:spacing w:before="0" w:after="0"/>
        <w:rPr>
          <w:b/>
          <w:lang w:val="bg-BG"/>
        </w:rPr>
      </w:pPr>
      <w:r w:rsidRPr="00AE21EF">
        <w:rPr>
          <w:b/>
          <w:lang w:val="bg-BG"/>
        </w:rPr>
        <w:t>Г-Н СТОЯН БРАТОЕВ</w:t>
      </w:r>
    </w:p>
    <w:p w:rsidR="00185B81" w:rsidRPr="00AE21EF" w:rsidRDefault="00185B81" w:rsidP="00185B81">
      <w:pPr>
        <w:pStyle w:val="ReportText"/>
        <w:spacing w:before="0" w:after="0"/>
        <w:rPr>
          <w:b/>
          <w:lang w:val="bg-BG"/>
        </w:rPr>
      </w:pPr>
      <w:r w:rsidRPr="00AE21EF">
        <w:rPr>
          <w:b/>
          <w:lang w:val="bg-BG"/>
        </w:rPr>
        <w:t xml:space="preserve">ИЗП. ДИРЕКТОР </w:t>
      </w:r>
    </w:p>
    <w:p w:rsidR="00185B81" w:rsidRPr="00954483" w:rsidRDefault="00185B81" w:rsidP="00185B81">
      <w:pPr>
        <w:pStyle w:val="ReportText"/>
        <w:spacing w:before="0" w:after="0"/>
        <w:rPr>
          <w:lang w:val="bg-BG"/>
        </w:rPr>
      </w:pPr>
      <w:r w:rsidRPr="00AE21EF">
        <w:rPr>
          <w:b/>
          <w:lang w:val="bg-BG"/>
        </w:rPr>
        <w:t>НА "МЕТРОПОЛИТЕН</w:t>
      </w:r>
      <w:r>
        <w:rPr>
          <w:lang w:val="bg-BG"/>
        </w:rPr>
        <w:t>"</w:t>
      </w:r>
      <w:r w:rsidRPr="00AE21EF">
        <w:rPr>
          <w:b/>
          <w:lang w:val="bg-BG"/>
        </w:rPr>
        <w:t>ЕАД</w:t>
      </w:r>
    </w:p>
    <w:p w:rsidR="00185B81" w:rsidRPr="00C70F4A" w:rsidRDefault="00185B81" w:rsidP="00185B81">
      <w:pPr>
        <w:pStyle w:val="ReportText"/>
        <w:rPr>
          <w:b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185B81" w:rsidRPr="00F42F4F" w:rsidRDefault="00185B81" w:rsidP="00185B81">
      <w:pPr>
        <w:pStyle w:val="ReportText"/>
        <w:jc w:val="center"/>
        <w:rPr>
          <w:b/>
          <w:sz w:val="28"/>
          <w:szCs w:val="28"/>
          <w:lang w:val="bg-BG"/>
        </w:rPr>
      </w:pPr>
      <w:r w:rsidRPr="00F42F4F">
        <w:rPr>
          <w:b/>
          <w:sz w:val="28"/>
          <w:szCs w:val="28"/>
          <w:lang w:val="bg-BG"/>
        </w:rPr>
        <w:t>ТЕХНИЧЕСКО ПРЕДЛОЖЕНИЕ</w:t>
      </w:r>
      <w:r>
        <w:rPr>
          <w:b/>
          <w:sz w:val="28"/>
          <w:szCs w:val="28"/>
          <w:lang w:val="bg-BG"/>
        </w:rPr>
        <w:t xml:space="preserve"> </w:t>
      </w:r>
      <w:r w:rsidRPr="00F42F4F">
        <w:rPr>
          <w:b/>
          <w:sz w:val="28"/>
          <w:szCs w:val="28"/>
          <w:lang w:val="bg-BG"/>
        </w:rPr>
        <w:t>ЗА ИЗПЪЛНЕНИЕ НА ПОРЪЧКАТА</w:t>
      </w:r>
      <w:r>
        <w:rPr>
          <w:rStyle w:val="FootnoteReference"/>
          <w:b/>
          <w:sz w:val="28"/>
          <w:szCs w:val="28"/>
          <w:lang w:val="bg-BG"/>
        </w:rPr>
        <w:footnoteReference w:id="27"/>
      </w:r>
    </w:p>
    <w:p w:rsidR="00185B81" w:rsidRPr="00954483" w:rsidRDefault="00185B81" w:rsidP="00185B81">
      <w:pPr>
        <w:pStyle w:val="ReportText"/>
        <w:spacing w:after="0"/>
        <w:jc w:val="center"/>
        <w:rPr>
          <w:lang w:val="bg-BG"/>
        </w:rPr>
      </w:pPr>
      <w:r w:rsidRPr="00954483">
        <w:rPr>
          <w:lang w:val="bg-BG"/>
        </w:rPr>
        <w:t>за участие в открита процедура за възлагане на обществена поръчка с предмет:</w:t>
      </w:r>
    </w:p>
    <w:p w:rsidR="00185B81" w:rsidRDefault="00203A1B" w:rsidP="00185B81">
      <w:pPr>
        <w:pStyle w:val="ReportLevel1"/>
        <w:numPr>
          <w:ilvl w:val="0"/>
          <w:numId w:val="0"/>
        </w:numPr>
        <w:pBdr>
          <w:bottom w:val="none" w:sz="0" w:space="0" w:color="auto"/>
        </w:pBdr>
        <w:spacing w:before="120" w:after="0" w:line="240" w:lineRule="auto"/>
        <w:jc w:val="both"/>
        <w:outlineLvl w:val="9"/>
        <w:rPr>
          <w:b w:val="0"/>
          <w:bCs/>
          <w:color w:val="auto"/>
          <w:sz w:val="24"/>
          <w:szCs w:val="24"/>
          <w:lang w:val="bg-BG"/>
        </w:rPr>
      </w:pPr>
      <w:r>
        <w:rPr>
          <w:bCs/>
          <w:color w:val="auto"/>
          <w:sz w:val="24"/>
          <w:szCs w:val="24"/>
          <w:lang w:val="bg-BG"/>
        </w:rPr>
        <w:t>Изработка и д</w:t>
      </w:r>
      <w:r w:rsidR="00185B81" w:rsidRPr="003417FA">
        <w:rPr>
          <w:bCs/>
          <w:color w:val="auto"/>
          <w:sz w:val="24"/>
          <w:szCs w:val="24"/>
          <w:lang w:val="bg-BG"/>
        </w:rPr>
        <w:t>оставка на зимно униформено и работно облекло за работещите в "Метрополитен" ЕАД по обособени позиции:</w:t>
      </w:r>
    </w:p>
    <w:p w:rsidR="00185B81" w:rsidRPr="00872A76" w:rsidRDefault="00185B81" w:rsidP="00185B81">
      <w:pPr>
        <w:pStyle w:val="ReportText"/>
        <w:spacing w:before="0" w:after="0"/>
        <w:ind w:right="-227"/>
        <w:rPr>
          <w:b/>
          <w:lang w:val="bg-BG"/>
        </w:rPr>
      </w:pPr>
      <w:r w:rsidRPr="00410E2F">
        <w:rPr>
          <w:b/>
        </w:rPr>
        <w:t>Обособена позиция №</w:t>
      </w:r>
      <w:r>
        <w:rPr>
          <w:b/>
          <w:lang w:val="bg-BG"/>
        </w:rPr>
        <w:t>4</w:t>
      </w:r>
      <w:r w:rsidRPr="00410E2F">
        <w:rPr>
          <w:b/>
          <w:lang w:val="bg-BG"/>
        </w:rPr>
        <w:t>:</w:t>
      </w:r>
      <w:r>
        <w:rPr>
          <w:lang w:val="bg-BG"/>
        </w:rPr>
        <w:t xml:space="preserve"> </w:t>
      </w:r>
      <w:r w:rsidR="00203A1B" w:rsidRPr="00203A1B">
        <w:rPr>
          <w:b/>
          <w:lang w:val="bg-BG"/>
        </w:rPr>
        <w:t>Изработка и д</w:t>
      </w:r>
      <w:r w:rsidRPr="00872A76">
        <w:rPr>
          <w:b/>
          <w:lang w:val="bg-BG"/>
        </w:rPr>
        <w:t xml:space="preserve">оставка на мъжки и дамски зимни </w:t>
      </w:r>
      <w:r w:rsidR="00A25B65">
        <w:rPr>
          <w:b/>
          <w:lang w:val="bg-BG"/>
        </w:rPr>
        <w:t>работни</w:t>
      </w:r>
      <w:r w:rsidRPr="00872A76">
        <w:rPr>
          <w:b/>
          <w:lang w:val="bg-BG"/>
        </w:rPr>
        <w:t xml:space="preserve"> обувки </w:t>
      </w:r>
    </w:p>
    <w:p w:rsidR="00185B81" w:rsidRPr="00872A76" w:rsidRDefault="00185B81" w:rsidP="00185B81">
      <w:pPr>
        <w:pStyle w:val="ReportText"/>
        <w:spacing w:before="0" w:after="0"/>
        <w:ind w:right="-227"/>
        <w:rPr>
          <w:b/>
          <w:lang w:val="bg-BG"/>
        </w:rPr>
      </w:pPr>
    </w:p>
    <w:p w:rsidR="00185B81" w:rsidRDefault="00185B81" w:rsidP="00185B81">
      <w:pPr>
        <w:pStyle w:val="ReportText"/>
        <w:spacing w:before="0" w:after="0"/>
        <w:ind w:right="-227"/>
        <w:rPr>
          <w:lang w:val="bg-BG"/>
        </w:rPr>
      </w:pPr>
    </w:p>
    <w:p w:rsidR="00185B81" w:rsidRPr="00954483" w:rsidRDefault="00185B81" w:rsidP="00185B81">
      <w:pPr>
        <w:pStyle w:val="ReportText"/>
        <w:spacing w:before="0" w:after="0"/>
        <w:ind w:right="-227"/>
        <w:rPr>
          <w:lang w:val="bg-BG"/>
        </w:rPr>
      </w:pPr>
      <w:r w:rsidRPr="00954483">
        <w:rPr>
          <w:lang w:val="bg-BG"/>
        </w:rPr>
        <w:t>[</w:t>
      </w:r>
      <w:r w:rsidRPr="00954483">
        <w:rPr>
          <w:iCs/>
          <w:lang w:val="bg-BG"/>
        </w:rPr>
        <w:t>точно</w:t>
      </w:r>
      <w:r w:rsidRPr="00954483">
        <w:rPr>
          <w:lang w:val="bg-BG"/>
        </w:rPr>
        <w:t xml:space="preserve"> </w:t>
      </w:r>
      <w:r w:rsidRPr="00954483">
        <w:rPr>
          <w:iCs/>
          <w:lang w:val="bg-BG"/>
        </w:rPr>
        <w:t>наименование на участника</w:t>
      </w:r>
      <w:r w:rsidRPr="00954483">
        <w:rPr>
          <w:lang w:val="bg-BG"/>
        </w:rPr>
        <w:t>],</w:t>
      </w:r>
    </w:p>
    <w:p w:rsidR="00185B81" w:rsidRPr="00954483" w:rsidRDefault="00185B81" w:rsidP="00185B81">
      <w:pPr>
        <w:pStyle w:val="ReportText"/>
        <w:rPr>
          <w:lang w:val="bg-BG"/>
        </w:rPr>
      </w:pPr>
      <w:r w:rsidRPr="00954483">
        <w:rPr>
          <w:iCs/>
          <w:lang w:val="bg-BG"/>
        </w:rPr>
        <w:t xml:space="preserve">с </w:t>
      </w:r>
      <w:r w:rsidRPr="00954483">
        <w:rPr>
          <w:lang w:val="bg-BG"/>
        </w:rPr>
        <w:t>[</w:t>
      </w:r>
      <w:r w:rsidRPr="00954483">
        <w:rPr>
          <w:iCs/>
          <w:lang w:val="bg-BG"/>
        </w:rPr>
        <w:t>БУЛСТАТ/ЕИК/Номер на регистрация в съответната държава</w:t>
      </w:r>
      <w:r w:rsidRPr="00954483">
        <w:rPr>
          <w:lang w:val="bg-BG"/>
        </w:rPr>
        <w:t xml:space="preserve">] […], регистрирано в […], регистрация по ДДС: […], със седалище […] и адрес на управление […], </w:t>
      </w:r>
    </w:p>
    <w:p w:rsidR="00185B81" w:rsidRPr="00954483" w:rsidRDefault="00185B81" w:rsidP="00185B81">
      <w:pPr>
        <w:pStyle w:val="ReportText"/>
        <w:rPr>
          <w:lang w:val="bg-BG"/>
        </w:rPr>
      </w:pPr>
      <w:r w:rsidRPr="00954483">
        <w:rPr>
          <w:lang w:val="bg-BG"/>
        </w:rPr>
        <w:t>адрес за кореспонденция: […], телефон за контакт […], факс […], електронна поща […],</w:t>
      </w:r>
    </w:p>
    <w:p w:rsidR="00185B81" w:rsidRPr="00954483" w:rsidRDefault="00185B81" w:rsidP="00185B81">
      <w:pPr>
        <w:pStyle w:val="ReportText"/>
        <w:rPr>
          <w:lang w:val="bg-BG"/>
        </w:rPr>
      </w:pPr>
      <w:r w:rsidRPr="00954483">
        <w:rPr>
          <w:lang w:val="bg-BG"/>
        </w:rPr>
        <w:t>представлявано от [трите имена] в качеството на [длъжност, или друго качество]</w:t>
      </w:r>
    </w:p>
    <w:p w:rsidR="00185B81" w:rsidRPr="00954483" w:rsidRDefault="00185B81" w:rsidP="00185B81">
      <w:pPr>
        <w:pStyle w:val="ReportText"/>
        <w:spacing w:before="360" w:after="360"/>
        <w:jc w:val="center"/>
        <w:rPr>
          <w:lang w:val="bg-BG"/>
        </w:rPr>
      </w:pPr>
      <w:r w:rsidRPr="00425924">
        <w:rPr>
          <w:b/>
          <w:sz w:val="28"/>
          <w:szCs w:val="28"/>
          <w:lang w:val="bg-BG"/>
        </w:rPr>
        <w:t>УВАЖАЕМИ ГОСПОДИН БРАТОЕВ</w:t>
      </w:r>
      <w:r w:rsidRPr="00954483">
        <w:rPr>
          <w:lang w:val="bg-BG"/>
        </w:rPr>
        <w:t>,</w:t>
      </w:r>
    </w:p>
    <w:p w:rsidR="00185B81" w:rsidRDefault="00185B81" w:rsidP="00185B81">
      <w:pPr>
        <w:spacing w:before="120"/>
        <w:ind w:firstLine="709"/>
        <w:jc w:val="both"/>
        <w:rPr>
          <w:lang w:val="ru-RU"/>
        </w:rPr>
      </w:pPr>
      <w:r w:rsidRPr="008813D8">
        <w:rPr>
          <w:b/>
          <w:sz w:val="22"/>
          <w:szCs w:val="22"/>
          <w:lang w:val="bg-BG"/>
        </w:rPr>
        <w:tab/>
      </w:r>
      <w:r w:rsidRPr="00547AAC">
        <w:rPr>
          <w:lang w:val="ru-RU"/>
        </w:rPr>
        <w:t>До подготвянето на официален договор тази оферта</w:t>
      </w:r>
      <w:r w:rsidRPr="00547AAC">
        <w:t>,</w:t>
      </w:r>
      <w:r w:rsidRPr="00547AAC">
        <w:rPr>
          <w:lang w:val="ru-RU"/>
        </w:rPr>
        <w:t xml:space="preserve"> заедно с писменото приемане от Ваша страна и известие за възлагане на договор ще формират обвързващо споразумение между двете страни.</w:t>
      </w:r>
    </w:p>
    <w:p w:rsidR="00185B81" w:rsidRDefault="00185B81" w:rsidP="00185B81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lang w:val="bg-BG" w:eastAsia="bg-BG"/>
        </w:rPr>
      </w:pPr>
      <w:r>
        <w:rPr>
          <w:rFonts w:ascii="TimesNewRoman" w:hAnsi="TimesNewRoman" w:cs="TimesNewRoman"/>
          <w:lang w:val="bg-BG" w:eastAsia="bg-BG"/>
        </w:rPr>
        <w:t>С настоящото представяме нашето предложение за начина на изпълнение на обществената поръчка по обявената от Вас процедура с горепосочения обект.</w:t>
      </w:r>
    </w:p>
    <w:p w:rsidR="00185B81" w:rsidRDefault="00185B81" w:rsidP="00185B81">
      <w:pPr>
        <w:pStyle w:val="Footer"/>
        <w:tabs>
          <w:tab w:val="clear" w:pos="4153"/>
          <w:tab w:val="clear" w:pos="8306"/>
          <w:tab w:val="left" w:pos="360"/>
        </w:tabs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lang w:val="bg-BG" w:eastAsia="bg-BG"/>
        </w:rPr>
      </w:pPr>
      <w:r>
        <w:rPr>
          <w:lang w:val="bg-BG" w:eastAsia="bg-BG"/>
        </w:rPr>
        <w:t>1. Ние предлагаме да извършим поръчката съгласно изискванията на възложителя при следните условия:</w:t>
      </w:r>
    </w:p>
    <w:p w:rsidR="00185B81" w:rsidRDefault="00185B81" w:rsidP="00185B81">
      <w:pPr>
        <w:pStyle w:val="Footer"/>
        <w:tabs>
          <w:tab w:val="clear" w:pos="4153"/>
          <w:tab w:val="clear" w:pos="8306"/>
          <w:tab w:val="left" w:pos="36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ind w:left="425"/>
        <w:jc w:val="both"/>
        <w:textAlignment w:val="baseline"/>
        <w:rPr>
          <w:rFonts w:eastAsia="Lucida Sans Unicode"/>
          <w:iCs/>
          <w:lang w:val="bg-BG"/>
        </w:rPr>
      </w:pPr>
      <w:r w:rsidRPr="00515788">
        <w:rPr>
          <w:rFonts w:eastAsia="Lucida Sans Unicode"/>
          <w:iCs/>
          <w:lang w:val="ru-RU"/>
        </w:rPr>
        <w:t xml:space="preserve">1. </w:t>
      </w:r>
      <w:r>
        <w:rPr>
          <w:rFonts w:eastAsia="Lucida Sans Unicode"/>
          <w:iCs/>
          <w:lang w:val="bg-BG"/>
        </w:rPr>
        <w:t>Срокът за изпълнение на поръчката ще е</w:t>
      </w:r>
      <w:r w:rsidRPr="00515788">
        <w:rPr>
          <w:rFonts w:eastAsia="Lucida Sans Unicode"/>
          <w:iCs/>
          <w:lang w:val="ru-RU"/>
        </w:rPr>
        <w:t xml:space="preserve"> </w:t>
      </w:r>
      <w:r>
        <w:rPr>
          <w:rFonts w:eastAsia="Lucida Sans Unicode"/>
          <w:iCs/>
          <w:lang w:val="ru-RU"/>
        </w:rPr>
        <w:t>12</w:t>
      </w:r>
      <w:r w:rsidRPr="00186F43">
        <w:rPr>
          <w:rFonts w:eastAsia="Lucida Sans Unicode"/>
          <w:iCs/>
          <w:lang w:val="ru-RU"/>
        </w:rPr>
        <w:t xml:space="preserve"> (</w:t>
      </w:r>
      <w:r>
        <w:rPr>
          <w:rFonts w:eastAsia="Lucida Sans Unicode"/>
          <w:iCs/>
          <w:lang w:val="bg-BG"/>
        </w:rPr>
        <w:t>дванадесет</w:t>
      </w:r>
      <w:r w:rsidRPr="00186F43">
        <w:rPr>
          <w:rFonts w:eastAsia="Lucida Sans Unicode"/>
          <w:iCs/>
          <w:lang w:val="bg-BG"/>
        </w:rPr>
        <w:t>) месеца</w:t>
      </w:r>
      <w:r>
        <w:rPr>
          <w:rFonts w:eastAsia="Lucida Sans Unicode"/>
          <w:iCs/>
          <w:lang w:val="bg-BG"/>
        </w:rPr>
        <w:t>, считано от датата на подписване на договора в т.ч.:</w:t>
      </w:r>
    </w:p>
    <w:p w:rsidR="00185B81" w:rsidRDefault="00185B81" w:rsidP="00185B81">
      <w:pPr>
        <w:pStyle w:val="Footer"/>
        <w:tabs>
          <w:tab w:val="clear" w:pos="4153"/>
          <w:tab w:val="clear" w:pos="8306"/>
          <w:tab w:val="left" w:pos="36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ind w:left="425"/>
        <w:jc w:val="both"/>
        <w:textAlignment w:val="baseline"/>
        <w:rPr>
          <w:rFonts w:eastAsia="Lucida Sans Unicode"/>
          <w:iCs/>
          <w:lang w:val="bg-BG"/>
        </w:rPr>
      </w:pPr>
      <w:r>
        <w:rPr>
          <w:rFonts w:eastAsia="Lucida Sans Unicode"/>
          <w:iCs/>
          <w:lang w:val="bg-BG"/>
        </w:rPr>
        <w:tab/>
      </w:r>
      <w:r>
        <w:rPr>
          <w:rFonts w:eastAsia="Lucida Sans Unicode"/>
          <w:iCs/>
          <w:lang w:val="bg-BG"/>
        </w:rPr>
        <w:tab/>
        <w:t xml:space="preserve">- срокът на всяка отделна доставка ще е:................ </w:t>
      </w:r>
      <w:r w:rsidRPr="00515788">
        <w:rPr>
          <w:rFonts w:eastAsia="Lucida Sans Unicode"/>
          <w:iCs/>
          <w:lang w:val="ru-RU"/>
        </w:rPr>
        <w:t>(</w:t>
      </w:r>
      <w:r>
        <w:rPr>
          <w:rFonts w:eastAsia="Lucida Sans Unicode"/>
          <w:iCs/>
          <w:lang w:val="bg-BG"/>
        </w:rPr>
        <w:t xml:space="preserve">не повече от </w:t>
      </w:r>
      <w:r w:rsidR="00D07C09">
        <w:rPr>
          <w:rFonts w:eastAsia="Lucida Sans Unicode"/>
          <w:iCs/>
          <w:lang w:val="bg-BG"/>
        </w:rPr>
        <w:t>шест</w:t>
      </w:r>
      <w:r>
        <w:rPr>
          <w:rFonts w:eastAsia="Lucida Sans Unicode"/>
          <w:iCs/>
          <w:lang w:val="bg-BG"/>
        </w:rPr>
        <w:t>десет) календарни дни, считано от датата на получаване на всяка отделна писмена заявка на Възложителя.</w:t>
      </w:r>
    </w:p>
    <w:p w:rsidR="0039190E" w:rsidRDefault="0039190E" w:rsidP="0039190E">
      <w:pPr>
        <w:jc w:val="both"/>
        <w:rPr>
          <w:rFonts w:eastAsia="Lucida Sans Unicode"/>
          <w:iCs/>
          <w:lang w:val="bg-BG"/>
        </w:rPr>
      </w:pPr>
    </w:p>
    <w:p w:rsidR="0039190E" w:rsidRPr="0072220E" w:rsidRDefault="0039190E" w:rsidP="003E1940">
      <w:pPr>
        <w:jc w:val="both"/>
        <w:rPr>
          <w:b/>
        </w:rPr>
      </w:pPr>
      <w:r>
        <w:rPr>
          <w:rFonts w:eastAsia="Lucida Sans Unicode"/>
          <w:iCs/>
          <w:lang w:val="bg-BG"/>
        </w:rPr>
        <w:t xml:space="preserve">2. </w:t>
      </w:r>
      <w:r w:rsidR="003E1940">
        <w:rPr>
          <w:rFonts w:eastAsia="Lucida Sans Unicode"/>
          <w:iCs/>
          <w:lang w:val="bg-BG"/>
        </w:rPr>
        <w:t xml:space="preserve">Изработените и доставяни от нас </w:t>
      </w:r>
      <w:r w:rsidR="005B0E2E">
        <w:rPr>
          <w:rFonts w:eastAsia="Lucida Sans Unicode"/>
          <w:iCs/>
          <w:lang w:val="bg-BG"/>
        </w:rPr>
        <w:t>работни</w:t>
      </w:r>
      <w:r w:rsidR="003E1940">
        <w:t xml:space="preserve"> </w:t>
      </w:r>
      <w:r w:rsidR="003E1940">
        <w:rPr>
          <w:lang w:val="bg-BG"/>
        </w:rPr>
        <w:t>обувки</w:t>
      </w:r>
      <w:r w:rsidR="003E1940">
        <w:t xml:space="preserve"> ще</w:t>
      </w:r>
      <w:r w:rsidR="003E1940" w:rsidRPr="00593192">
        <w:t xml:space="preserve"> </w:t>
      </w:r>
      <w:r w:rsidR="003E1940">
        <w:t xml:space="preserve">съответстват </w:t>
      </w:r>
      <w:r w:rsidR="003E1940">
        <w:rPr>
          <w:lang w:val="bg-BG"/>
        </w:rPr>
        <w:t xml:space="preserve">изцяло </w:t>
      </w:r>
      <w:r w:rsidR="003E1940">
        <w:t xml:space="preserve">на техническата спецификация на </w:t>
      </w:r>
      <w:r w:rsidR="003E1940">
        <w:rPr>
          <w:lang w:val="bg-BG"/>
        </w:rPr>
        <w:t>възложителя и на представените мостри</w:t>
      </w:r>
      <w:r w:rsidR="003E1940">
        <w:t>.</w:t>
      </w:r>
    </w:p>
    <w:p w:rsidR="00185B81" w:rsidRPr="00D32B7D" w:rsidRDefault="0039190E" w:rsidP="00185B81">
      <w:pPr>
        <w:tabs>
          <w:tab w:val="left" w:pos="720"/>
        </w:tabs>
        <w:spacing w:before="120"/>
        <w:jc w:val="both"/>
        <w:rPr>
          <w:lang w:val="bg-BG" w:eastAsia="bg-BG"/>
        </w:rPr>
      </w:pPr>
      <w:r>
        <w:rPr>
          <w:lang w:val="bg-BG" w:eastAsia="bg-BG"/>
        </w:rPr>
        <w:t>3</w:t>
      </w:r>
      <w:r w:rsidR="00185B81">
        <w:rPr>
          <w:lang w:val="bg-BG" w:eastAsia="bg-BG"/>
        </w:rPr>
        <w:t xml:space="preserve">. </w:t>
      </w:r>
      <w:r w:rsidR="00185B81" w:rsidRPr="00D32B7D">
        <w:rPr>
          <w:lang w:val="bg-BG" w:eastAsia="bg-BG"/>
        </w:rPr>
        <w:t>Приемаме доставките да се извършват периодично, след заявки от страна на Възложителя или посочени от него длъжностни лица</w:t>
      </w:r>
      <w:r w:rsidR="00185B81" w:rsidRPr="00D32B7D">
        <w:rPr>
          <w:lang w:val="en-AU" w:eastAsia="bg-BG"/>
        </w:rPr>
        <w:t xml:space="preserve">, </w:t>
      </w:r>
      <w:r w:rsidR="00185B81" w:rsidRPr="00D32B7D">
        <w:rPr>
          <w:lang w:val="bg-BG" w:eastAsia="bg-BG"/>
        </w:rPr>
        <w:t>с размерни спецификации, по определен от възложителя график.</w:t>
      </w:r>
    </w:p>
    <w:p w:rsidR="00185B81" w:rsidRPr="00D32B7D" w:rsidRDefault="0039190E" w:rsidP="00185B81">
      <w:pPr>
        <w:spacing w:before="120"/>
        <w:jc w:val="both"/>
        <w:rPr>
          <w:lang w:val="bg-BG" w:eastAsia="bg-BG"/>
        </w:rPr>
      </w:pPr>
      <w:r>
        <w:rPr>
          <w:lang w:val="bg-BG" w:eastAsia="bg-BG"/>
        </w:rPr>
        <w:lastRenderedPageBreak/>
        <w:t>4</w:t>
      </w:r>
      <w:r w:rsidR="00185B81" w:rsidRPr="00D32B7D">
        <w:rPr>
          <w:lang w:val="bg-BG" w:eastAsia="bg-BG"/>
        </w:rPr>
        <w:t>. Ако бъдем определени за изпълнител, при изпълнение на договора, готовите изделия и вложените материали  ще са произведени от същия производител, със същото качество и търговска марка, от които са произведени образците.</w:t>
      </w:r>
    </w:p>
    <w:p w:rsidR="00185B81" w:rsidRPr="00D32B7D" w:rsidRDefault="008D1680" w:rsidP="00185B81">
      <w:pPr>
        <w:tabs>
          <w:tab w:val="left" w:pos="0"/>
          <w:tab w:val="left" w:pos="993"/>
        </w:tabs>
        <w:suppressAutoHyphens w:val="0"/>
        <w:spacing w:before="120"/>
        <w:jc w:val="both"/>
        <w:rPr>
          <w:lang w:val="bg-BG"/>
        </w:rPr>
      </w:pPr>
      <w:r>
        <w:rPr>
          <w:lang w:val="bg-BG"/>
        </w:rPr>
        <w:t>5</w:t>
      </w:r>
      <w:r w:rsidR="00185B81">
        <w:rPr>
          <w:lang w:val="bg-BG"/>
        </w:rPr>
        <w:t xml:space="preserve">. </w:t>
      </w:r>
      <w:r w:rsidR="00185B81" w:rsidRPr="00D32B7D">
        <w:rPr>
          <w:lang w:val="bg-BG"/>
        </w:rPr>
        <w:t>Ще изпълняваме извънстандартни размери обувки при заявка от страна на Възложителя в ………  -</w:t>
      </w:r>
      <w:r w:rsidR="00185B81">
        <w:rPr>
          <w:lang w:val="bg-BG"/>
        </w:rPr>
        <w:t xml:space="preserve"> </w:t>
      </w:r>
      <w:r w:rsidR="00185B81" w:rsidRPr="00D32B7D">
        <w:rPr>
          <w:lang w:val="bg-BG"/>
        </w:rPr>
        <w:t>дневен срок /</w:t>
      </w:r>
      <w:r w:rsidR="005D412C">
        <w:rPr>
          <w:lang w:val="bg-BG"/>
        </w:rPr>
        <w:t xml:space="preserve">не повече </w:t>
      </w:r>
      <w:r w:rsidR="00185B81" w:rsidRPr="00D32B7D">
        <w:rPr>
          <w:lang w:val="bg-BG"/>
        </w:rPr>
        <w:t xml:space="preserve">от 15 </w:t>
      </w:r>
      <w:r w:rsidR="005D412C">
        <w:rPr>
          <w:lang w:val="bg-BG"/>
        </w:rPr>
        <w:t xml:space="preserve">календарни </w:t>
      </w:r>
      <w:r w:rsidR="00185B81" w:rsidRPr="00D32B7D">
        <w:rPr>
          <w:lang w:val="bg-BG"/>
        </w:rPr>
        <w:t>дни/ след датата на заявката.</w:t>
      </w:r>
    </w:p>
    <w:p w:rsidR="00185B81" w:rsidRPr="00D32B7D" w:rsidRDefault="008D1680" w:rsidP="00185B81">
      <w:pPr>
        <w:spacing w:before="120"/>
        <w:jc w:val="both"/>
        <w:rPr>
          <w:lang w:val="bg-BG" w:eastAsia="bg-BG"/>
        </w:rPr>
      </w:pPr>
      <w:r>
        <w:rPr>
          <w:spacing w:val="1"/>
          <w:lang w:val="bg-BG" w:eastAsia="bg-BG"/>
        </w:rPr>
        <w:t>6</w:t>
      </w:r>
      <w:r w:rsidR="00185B81" w:rsidRPr="00D32B7D">
        <w:rPr>
          <w:spacing w:val="1"/>
          <w:lang w:val="bg-BG" w:eastAsia="bg-BG"/>
        </w:rPr>
        <w:t xml:space="preserve">. </w:t>
      </w:r>
      <w:r w:rsidR="00185B81" w:rsidRPr="00D32B7D">
        <w:rPr>
          <w:lang w:val="bg-BG" w:eastAsia="bg-BG"/>
        </w:rPr>
        <w:t>Гаранционният срок на изделията е …………. /</w:t>
      </w:r>
      <w:r w:rsidR="00F32555" w:rsidRPr="00D32B7D">
        <w:rPr>
          <w:lang w:val="bg-BG" w:eastAsia="bg-BG"/>
        </w:rPr>
        <w:t xml:space="preserve">не по-малък от </w:t>
      </w:r>
      <w:r w:rsidR="000A1F63">
        <w:rPr>
          <w:lang w:val="bg-BG" w:eastAsia="bg-BG"/>
        </w:rPr>
        <w:t>два</w:t>
      </w:r>
      <w:r w:rsidR="00185B81" w:rsidRPr="00D32B7D">
        <w:rPr>
          <w:lang w:val="bg-BG" w:eastAsia="bg-BG"/>
        </w:rPr>
        <w:t xml:space="preserve"> месеца/ от датата на </w:t>
      </w:r>
      <w:r w:rsidR="00F32555">
        <w:rPr>
          <w:lang w:val="bg-BG" w:eastAsia="bg-BG"/>
        </w:rPr>
        <w:t>приемо-предавателния протокол</w:t>
      </w:r>
      <w:r w:rsidR="00185B81" w:rsidRPr="00D32B7D">
        <w:rPr>
          <w:lang w:val="bg-BG" w:eastAsia="bg-BG"/>
        </w:rPr>
        <w:t>;</w:t>
      </w:r>
    </w:p>
    <w:p w:rsidR="00185B81" w:rsidRPr="00D32B7D" w:rsidRDefault="008D1680" w:rsidP="00185B81">
      <w:pPr>
        <w:spacing w:before="120"/>
        <w:jc w:val="both"/>
        <w:rPr>
          <w:lang w:val="bg-BG" w:eastAsia="bg-BG"/>
        </w:rPr>
      </w:pPr>
      <w:r>
        <w:rPr>
          <w:spacing w:val="1"/>
          <w:lang w:val="bg-BG" w:eastAsia="bg-BG"/>
        </w:rPr>
        <w:t>7</w:t>
      </w:r>
      <w:r w:rsidR="00185B81" w:rsidRPr="00D32B7D">
        <w:rPr>
          <w:spacing w:val="1"/>
          <w:lang w:val="bg-BG" w:eastAsia="bg-BG"/>
        </w:rPr>
        <w:t xml:space="preserve">. </w:t>
      </w:r>
      <w:r w:rsidR="00185B81" w:rsidRPr="00D32B7D">
        <w:rPr>
          <w:lang w:val="bg-BG" w:eastAsia="bg-BG"/>
        </w:rPr>
        <w:t>Приемаме р</w:t>
      </w:r>
      <w:r w:rsidR="00185B81" w:rsidRPr="00D32B7D">
        <w:rPr>
          <w:spacing w:val="1"/>
          <w:lang w:val="bg-BG" w:eastAsia="bg-BG"/>
        </w:rPr>
        <w:t xml:space="preserve">екламации по количеството на стоките да се правят през целия срок на </w:t>
      </w:r>
      <w:r w:rsidR="00185B81" w:rsidRPr="00D32B7D">
        <w:rPr>
          <w:lang w:val="bg-BG" w:eastAsia="bg-BG"/>
        </w:rPr>
        <w:t>действие на договора.</w:t>
      </w:r>
    </w:p>
    <w:p w:rsidR="00185B81" w:rsidRPr="00185B81" w:rsidRDefault="000A1F63" w:rsidP="00185B81">
      <w:pPr>
        <w:spacing w:before="120"/>
        <w:jc w:val="both"/>
        <w:rPr>
          <w:lang w:val="bg-BG" w:eastAsia="bg-BG"/>
        </w:rPr>
      </w:pPr>
      <w:r>
        <w:rPr>
          <w:spacing w:val="11"/>
          <w:lang w:val="bg-BG" w:eastAsia="bg-BG"/>
        </w:rPr>
        <w:t>8</w:t>
      </w:r>
      <w:r w:rsidR="00185B81" w:rsidRPr="00D32B7D">
        <w:rPr>
          <w:spacing w:val="11"/>
          <w:lang w:val="bg-BG" w:eastAsia="bg-BG"/>
        </w:rPr>
        <w:t xml:space="preserve">. </w:t>
      </w:r>
      <w:r w:rsidR="00185B81" w:rsidRPr="00185B81">
        <w:rPr>
          <w:lang w:val="bg-BG" w:eastAsia="bg-BG"/>
        </w:rPr>
        <w:t>При рекламация се задължаваме в ......... -</w:t>
      </w:r>
      <w:r w:rsidR="00A728AA">
        <w:rPr>
          <w:lang w:val="bg-BG" w:eastAsia="bg-BG"/>
        </w:rPr>
        <w:t xml:space="preserve"> </w:t>
      </w:r>
      <w:r w:rsidR="00185B81" w:rsidRPr="00185B81">
        <w:rPr>
          <w:lang w:val="bg-BG" w:eastAsia="bg-BG"/>
        </w:rPr>
        <w:t xml:space="preserve">дневен срок </w:t>
      </w:r>
      <w:r w:rsidR="00185B81" w:rsidRPr="00185B81">
        <w:rPr>
          <w:lang w:val="bg-BG"/>
        </w:rPr>
        <w:t>/</w:t>
      </w:r>
      <w:r w:rsidR="005D412C">
        <w:rPr>
          <w:lang w:val="en-US"/>
        </w:rPr>
        <w:t>не повече</w:t>
      </w:r>
      <w:r w:rsidR="00185B81" w:rsidRPr="00185B81">
        <w:rPr>
          <w:lang w:val="bg-BG"/>
        </w:rPr>
        <w:t xml:space="preserve"> от 15 </w:t>
      </w:r>
      <w:r w:rsidR="005D412C">
        <w:rPr>
          <w:lang w:val="bg-BG"/>
        </w:rPr>
        <w:t xml:space="preserve">календарни </w:t>
      </w:r>
      <w:r w:rsidR="00185B81" w:rsidRPr="00185B81">
        <w:rPr>
          <w:lang w:val="bg-BG"/>
        </w:rPr>
        <w:t xml:space="preserve">дни/ </w:t>
      </w:r>
      <w:r w:rsidR="00185B81" w:rsidRPr="00185B81">
        <w:rPr>
          <w:lang w:val="bg-BG" w:eastAsia="bg-BG"/>
        </w:rPr>
        <w:t>от получаване на рекламацията за своя сметка и риск да доставим на мястото на доставяне договореното.</w:t>
      </w:r>
    </w:p>
    <w:p w:rsidR="00185B81" w:rsidRPr="00185B81" w:rsidRDefault="000A1F63" w:rsidP="00185B81">
      <w:pPr>
        <w:spacing w:before="120"/>
        <w:jc w:val="both"/>
        <w:rPr>
          <w:lang w:val="bg-BG" w:eastAsia="bg-BG"/>
        </w:rPr>
      </w:pPr>
      <w:r>
        <w:rPr>
          <w:lang w:val="bg-BG" w:eastAsia="bg-BG"/>
        </w:rPr>
        <w:t>9</w:t>
      </w:r>
      <w:r w:rsidR="00185B81" w:rsidRPr="00185B81">
        <w:rPr>
          <w:lang w:val="bg-BG" w:eastAsia="bg-BG"/>
        </w:rPr>
        <w:t>. В рамките на гаранционния срок рекламациите се уреждат чрез замяна на рекламирания чифт с нов за наша сметка.</w:t>
      </w:r>
    </w:p>
    <w:p w:rsidR="00185B81" w:rsidRPr="00185B81" w:rsidRDefault="00185B81" w:rsidP="00A728AA">
      <w:pPr>
        <w:pStyle w:val="ReportText"/>
        <w:spacing w:before="120" w:after="0"/>
        <w:jc w:val="both"/>
        <w:rPr>
          <w:lang w:val="bg-BG"/>
        </w:rPr>
      </w:pPr>
      <w:r w:rsidRPr="00185B81">
        <w:rPr>
          <w:lang w:val="bg-BG"/>
        </w:rPr>
        <w:t>1</w:t>
      </w:r>
      <w:r w:rsidR="000A1F63">
        <w:rPr>
          <w:lang w:val="bg-BG"/>
        </w:rPr>
        <w:t>0</w:t>
      </w:r>
      <w:r w:rsidRPr="00185B81">
        <w:rPr>
          <w:lang w:val="bg-BG"/>
        </w:rPr>
        <w:t xml:space="preserve">. </w:t>
      </w:r>
      <w:r w:rsidRPr="00185B81">
        <w:t>Декларираме, че предлаганите от нас стоки отговарят на техническите стандарти по БДС, европейските стандарти или техен еквивалент, както и на посочените в техническата спецификация изисквания на Възложителя.</w:t>
      </w:r>
    </w:p>
    <w:p w:rsidR="00185B81" w:rsidRPr="00127536" w:rsidRDefault="00185B81" w:rsidP="00185B81">
      <w:pPr>
        <w:pStyle w:val="Footer"/>
        <w:tabs>
          <w:tab w:val="left" w:pos="709"/>
        </w:tabs>
        <w:spacing w:before="120"/>
        <w:jc w:val="both"/>
        <w:rPr>
          <w:color w:val="FF0000"/>
          <w:szCs w:val="28"/>
        </w:rPr>
      </w:pPr>
    </w:p>
    <w:p w:rsidR="00185B81" w:rsidRDefault="00185B81" w:rsidP="00185B81">
      <w:pPr>
        <w:pStyle w:val="Footer"/>
        <w:tabs>
          <w:tab w:val="left" w:pos="709"/>
        </w:tabs>
        <w:rPr>
          <w:bCs/>
          <w:i/>
          <w:color w:val="FF0000"/>
          <w:lang w:val="bg-BG"/>
        </w:rPr>
      </w:pPr>
      <w:r w:rsidRPr="00127536">
        <w:rPr>
          <w:bCs/>
          <w:i/>
          <w:color w:val="FF0000"/>
        </w:rPr>
        <w:t xml:space="preserve">    </w:t>
      </w:r>
      <w:r w:rsidRPr="00127536">
        <w:rPr>
          <w:bCs/>
          <w:i/>
          <w:color w:val="FF0000"/>
        </w:rPr>
        <w:tab/>
      </w:r>
    </w:p>
    <w:p w:rsidR="00185B81" w:rsidRPr="00D32B7D" w:rsidRDefault="00185B81" w:rsidP="00185B81">
      <w:pPr>
        <w:tabs>
          <w:tab w:val="left" w:pos="993"/>
        </w:tabs>
        <w:spacing w:before="120"/>
        <w:jc w:val="both"/>
        <w:rPr>
          <w:spacing w:val="13"/>
          <w:lang w:val="bg-BG" w:eastAsia="bg-BG"/>
        </w:rPr>
      </w:pPr>
    </w:p>
    <w:p w:rsidR="00185B81" w:rsidRPr="000C314C" w:rsidRDefault="00185B81" w:rsidP="00185B81">
      <w:pPr>
        <w:pStyle w:val="Footer"/>
        <w:tabs>
          <w:tab w:val="clear" w:pos="4153"/>
          <w:tab w:val="clear" w:pos="8306"/>
          <w:tab w:val="left" w:pos="36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ind w:left="357"/>
        <w:textAlignment w:val="baseline"/>
        <w:rPr>
          <w:i/>
          <w:lang w:val="bg-BG" w:eastAsia="bg-BG"/>
        </w:rPr>
      </w:pPr>
      <w:r>
        <w:rPr>
          <w:lang w:val="bg-BG" w:eastAsia="bg-BG"/>
        </w:rPr>
        <w:t xml:space="preserve">   </w:t>
      </w:r>
      <w:r w:rsidRPr="000C314C">
        <w:rPr>
          <w:i/>
          <w:lang w:val="bg-BG" w:eastAsia="bg-BG"/>
        </w:rPr>
        <w:tab/>
      </w:r>
      <w:r w:rsidRPr="000C314C">
        <w:rPr>
          <w:i/>
          <w:lang w:val="bg-BG" w:eastAsia="bg-BG"/>
        </w:rPr>
        <w:tab/>
      </w:r>
    </w:p>
    <w:p w:rsidR="00185B81" w:rsidRDefault="00185B81" w:rsidP="00185B81">
      <w:pPr>
        <w:spacing w:after="120"/>
        <w:ind w:left="600" w:right="70" w:hanging="600"/>
        <w:jc w:val="both"/>
        <w:rPr>
          <w:rFonts w:ascii="Arial" w:hAnsi="Arial" w:cs="Arial"/>
          <w:sz w:val="20"/>
          <w:lang w:val="ru-RU"/>
        </w:rPr>
      </w:pPr>
    </w:p>
    <w:p w:rsidR="00185B81" w:rsidRDefault="00185B81" w:rsidP="00185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954483">
        <w:rPr>
          <w:lang w:val="bg-BG"/>
        </w:rPr>
        <w:t>Дата: [</w:t>
      </w:r>
      <w:r w:rsidRPr="00954483">
        <w:rPr>
          <w:i/>
          <w:iCs/>
          <w:lang w:val="bg-BG"/>
        </w:rPr>
        <w:t>дата на подписване</w:t>
      </w:r>
      <w:r w:rsidRPr="00954483">
        <w:rPr>
          <w:lang w:val="bg-BG"/>
        </w:rPr>
        <w:t>]</w:t>
      </w:r>
      <w:r>
        <w:rPr>
          <w:lang w:val="bg-BG"/>
        </w:rPr>
        <w:t xml:space="preserve">             .........../.........../...............</w:t>
      </w:r>
    </w:p>
    <w:p w:rsidR="00185B81" w:rsidRPr="00FD5821" w:rsidRDefault="00185B81" w:rsidP="00185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000"/>
        </w:tabs>
        <w:spacing w:before="170" w:after="170" w:line="260" w:lineRule="exact"/>
        <w:rPr>
          <w:iCs/>
          <w:lang w:val="bg-BG"/>
        </w:rPr>
      </w:pPr>
      <w:r>
        <w:rPr>
          <w:iCs/>
          <w:lang w:val="bg-BG"/>
        </w:rPr>
        <w:t>Име и фамилия                                 .........................................................................</w:t>
      </w:r>
    </w:p>
    <w:p w:rsidR="00185B81" w:rsidRDefault="00185B81" w:rsidP="00185B81">
      <w:pPr>
        <w:pStyle w:val="Repor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lang w:val="bg-BG"/>
        </w:rPr>
      </w:pPr>
      <w:r w:rsidRPr="00FD5821">
        <w:rPr>
          <w:iCs/>
          <w:lang w:val="bg-BG"/>
        </w:rPr>
        <w:t>Подпис</w:t>
      </w:r>
      <w:r>
        <w:rPr>
          <w:iCs/>
          <w:lang w:val="bg-BG"/>
        </w:rPr>
        <w:t xml:space="preserve">, печат </w:t>
      </w:r>
      <w:r>
        <w:rPr>
          <w:rStyle w:val="FootnoteReference"/>
          <w:iCs/>
          <w:lang w:val="bg-BG"/>
        </w:rPr>
        <w:footnoteReference w:id="28"/>
      </w:r>
      <w:r>
        <w:rPr>
          <w:iCs/>
          <w:lang w:val="bg-BG"/>
        </w:rPr>
        <w:t xml:space="preserve">                                 ...........................................................................</w:t>
      </w:r>
    </w:p>
    <w:p w:rsidR="00185B81" w:rsidRPr="00127536" w:rsidRDefault="00185B81" w:rsidP="00185B81">
      <w:pPr>
        <w:pStyle w:val="Footer"/>
        <w:tabs>
          <w:tab w:val="left" w:pos="709"/>
        </w:tabs>
        <w:spacing w:before="120"/>
        <w:jc w:val="both"/>
        <w:rPr>
          <w:color w:val="FF0000"/>
          <w:szCs w:val="28"/>
        </w:rPr>
      </w:pPr>
    </w:p>
    <w:p w:rsidR="00185B81" w:rsidRDefault="00185B81" w:rsidP="00185B81">
      <w:pPr>
        <w:pStyle w:val="Footer"/>
        <w:tabs>
          <w:tab w:val="left" w:pos="709"/>
        </w:tabs>
        <w:rPr>
          <w:bCs/>
          <w:i/>
          <w:color w:val="FF0000"/>
          <w:lang w:val="bg-BG"/>
        </w:rPr>
      </w:pPr>
      <w:r w:rsidRPr="00127536">
        <w:rPr>
          <w:bCs/>
          <w:i/>
          <w:color w:val="FF0000"/>
        </w:rPr>
        <w:t xml:space="preserve">    </w:t>
      </w:r>
      <w:r w:rsidRPr="00127536">
        <w:rPr>
          <w:bCs/>
          <w:i/>
          <w:color w:val="FF0000"/>
        </w:rPr>
        <w:tab/>
      </w:r>
    </w:p>
    <w:p w:rsidR="00604F02" w:rsidRDefault="00604F02" w:rsidP="00C069DF">
      <w:pPr>
        <w:pStyle w:val="ReportText"/>
        <w:spacing w:before="0" w:after="0"/>
        <w:rPr>
          <w:b/>
          <w:lang w:val="bg-BG"/>
        </w:rPr>
      </w:pPr>
    </w:p>
    <w:p w:rsidR="00604F02" w:rsidRDefault="00604F02" w:rsidP="00C069DF">
      <w:pPr>
        <w:pStyle w:val="ReportText"/>
        <w:spacing w:before="0" w:after="0"/>
        <w:rPr>
          <w:b/>
          <w:lang w:val="bg-BG"/>
        </w:rPr>
      </w:pPr>
    </w:p>
    <w:p w:rsidR="00604F02" w:rsidRDefault="00604F02" w:rsidP="00C069DF">
      <w:pPr>
        <w:pStyle w:val="ReportText"/>
        <w:spacing w:before="0" w:after="0"/>
        <w:rPr>
          <w:b/>
          <w:lang w:val="bg-BG"/>
        </w:rPr>
      </w:pPr>
    </w:p>
    <w:p w:rsidR="00604F02" w:rsidRDefault="00604F02" w:rsidP="00C069DF">
      <w:pPr>
        <w:pStyle w:val="ReportText"/>
        <w:spacing w:before="0" w:after="0"/>
        <w:rPr>
          <w:b/>
          <w:lang w:val="bg-BG"/>
        </w:rPr>
      </w:pPr>
    </w:p>
    <w:p w:rsidR="00604F02" w:rsidRDefault="00604F02" w:rsidP="00C069DF">
      <w:pPr>
        <w:pStyle w:val="ReportText"/>
        <w:spacing w:before="0" w:after="0"/>
        <w:rPr>
          <w:b/>
          <w:lang w:val="bg-BG"/>
        </w:rPr>
      </w:pPr>
    </w:p>
    <w:p w:rsidR="00604F02" w:rsidRDefault="00604F02" w:rsidP="00C069DF">
      <w:pPr>
        <w:pStyle w:val="ReportText"/>
        <w:spacing w:before="0" w:after="0"/>
        <w:rPr>
          <w:b/>
          <w:lang w:val="bg-BG"/>
        </w:rPr>
      </w:pPr>
    </w:p>
    <w:p w:rsidR="008D1680" w:rsidRDefault="008D1680" w:rsidP="003E1940">
      <w:pPr>
        <w:pStyle w:val="ReportLevel1NoNumber"/>
        <w:pBdr>
          <w:bottom w:val="none" w:sz="0" w:space="0" w:color="auto"/>
        </w:pBdr>
        <w:rPr>
          <w:color w:val="auto"/>
          <w:lang w:val="bg-BG"/>
        </w:rPr>
      </w:pPr>
    </w:p>
    <w:p w:rsidR="003E1940" w:rsidRDefault="003E1940" w:rsidP="003E1940">
      <w:pPr>
        <w:pStyle w:val="ReportText"/>
        <w:rPr>
          <w:lang w:val="bg-BG"/>
        </w:rPr>
      </w:pPr>
    </w:p>
    <w:p w:rsidR="003E1940" w:rsidRDefault="003E1940" w:rsidP="003E1940">
      <w:pPr>
        <w:pStyle w:val="ReportText"/>
        <w:rPr>
          <w:lang w:val="bg-BG"/>
        </w:rPr>
      </w:pPr>
    </w:p>
    <w:p w:rsidR="003E1940" w:rsidRDefault="003E1940" w:rsidP="003E1940">
      <w:pPr>
        <w:pStyle w:val="ReportText"/>
        <w:rPr>
          <w:lang w:val="bg-BG"/>
        </w:rPr>
      </w:pPr>
    </w:p>
    <w:p w:rsidR="003E1940" w:rsidRPr="003E1940" w:rsidRDefault="003E1940" w:rsidP="003E1940">
      <w:pPr>
        <w:pStyle w:val="ReportText"/>
        <w:rPr>
          <w:lang w:val="bg-BG"/>
        </w:rPr>
      </w:pPr>
    </w:p>
    <w:p w:rsidR="00185B81" w:rsidRDefault="00203A1B" w:rsidP="00185B81">
      <w:pPr>
        <w:pStyle w:val="ReportLevel1NoNumber"/>
        <w:rPr>
          <w:color w:val="auto"/>
          <w:lang w:val="bg-BG"/>
        </w:rPr>
      </w:pPr>
      <w:r>
        <w:rPr>
          <w:color w:val="auto"/>
          <w:lang w:val="bg-BG"/>
        </w:rPr>
        <w:lastRenderedPageBreak/>
        <w:t>О</w:t>
      </w:r>
      <w:r w:rsidR="00185B81">
        <w:rPr>
          <w:color w:val="auto"/>
          <w:lang w:val="bg-BG"/>
        </w:rPr>
        <w:t>бразец 1</w:t>
      </w:r>
      <w:r>
        <w:rPr>
          <w:color w:val="auto"/>
          <w:lang w:val="bg-BG"/>
        </w:rPr>
        <w:t>2</w:t>
      </w:r>
      <w:r w:rsidR="00185B81">
        <w:rPr>
          <w:color w:val="auto"/>
          <w:lang w:val="bg-BG"/>
        </w:rPr>
        <w:t>.1</w:t>
      </w:r>
    </w:p>
    <w:p w:rsidR="00604F02" w:rsidRDefault="00604F02" w:rsidP="00C069DF">
      <w:pPr>
        <w:pStyle w:val="ReportText"/>
        <w:spacing w:before="0" w:after="0"/>
        <w:rPr>
          <w:b/>
          <w:lang w:val="bg-BG"/>
        </w:rPr>
      </w:pPr>
    </w:p>
    <w:p w:rsidR="00C069DF" w:rsidRPr="00AE21EF" w:rsidRDefault="00C069DF" w:rsidP="00C069DF">
      <w:pPr>
        <w:pStyle w:val="ReportText"/>
        <w:spacing w:before="0" w:after="0"/>
        <w:rPr>
          <w:b/>
          <w:lang w:val="bg-BG"/>
        </w:rPr>
      </w:pPr>
      <w:r w:rsidRPr="00AE21EF">
        <w:rPr>
          <w:b/>
          <w:lang w:val="bg-BG"/>
        </w:rPr>
        <w:t>ДО</w:t>
      </w:r>
    </w:p>
    <w:p w:rsidR="00C069DF" w:rsidRPr="00AE21EF" w:rsidRDefault="00C069DF" w:rsidP="00C069DF">
      <w:pPr>
        <w:pStyle w:val="ReportText"/>
        <w:spacing w:before="0" w:after="0"/>
        <w:rPr>
          <w:b/>
          <w:lang w:val="bg-BG"/>
        </w:rPr>
      </w:pPr>
      <w:r w:rsidRPr="00AE21EF">
        <w:rPr>
          <w:b/>
          <w:lang w:val="bg-BG"/>
        </w:rPr>
        <w:t>Г-Н СТОЯН БРАТОЕВ</w:t>
      </w:r>
    </w:p>
    <w:p w:rsidR="00C069DF" w:rsidRPr="00AE21EF" w:rsidRDefault="00C069DF" w:rsidP="00C069DF">
      <w:pPr>
        <w:pStyle w:val="ReportText"/>
        <w:spacing w:before="0" w:after="0"/>
        <w:rPr>
          <w:b/>
          <w:lang w:val="bg-BG"/>
        </w:rPr>
      </w:pPr>
      <w:r w:rsidRPr="00AE21EF">
        <w:rPr>
          <w:b/>
          <w:lang w:val="bg-BG"/>
        </w:rPr>
        <w:t xml:space="preserve">ИЗП. ДИРЕКТОР </w:t>
      </w:r>
    </w:p>
    <w:p w:rsidR="00C069DF" w:rsidRPr="00954483" w:rsidRDefault="00C069DF" w:rsidP="00C069DF">
      <w:pPr>
        <w:pStyle w:val="ReportText"/>
        <w:spacing w:before="0" w:after="0"/>
        <w:rPr>
          <w:lang w:val="bg-BG"/>
        </w:rPr>
      </w:pPr>
      <w:r w:rsidRPr="00AE21EF">
        <w:rPr>
          <w:b/>
          <w:lang w:val="bg-BG"/>
        </w:rPr>
        <w:t>НА "МЕТРОПОЛИТЕН</w:t>
      </w:r>
      <w:r>
        <w:rPr>
          <w:lang w:val="bg-BG"/>
        </w:rPr>
        <w:t>"</w:t>
      </w:r>
      <w:r w:rsidRPr="00AE21EF">
        <w:rPr>
          <w:b/>
          <w:lang w:val="bg-BG"/>
        </w:rPr>
        <w:t>ЕАД</w:t>
      </w:r>
    </w:p>
    <w:p w:rsidR="00C069DF" w:rsidRDefault="00C069DF" w:rsidP="00C069DF">
      <w:pPr>
        <w:pStyle w:val="ReportText"/>
        <w:rPr>
          <w:lang w:val="bg-BG"/>
        </w:rPr>
      </w:pPr>
    </w:p>
    <w:p w:rsidR="00C069DF" w:rsidRDefault="00C069DF" w:rsidP="00C069DF">
      <w:pPr>
        <w:pStyle w:val="ReportText"/>
        <w:rPr>
          <w:lang w:val="bg-BG"/>
        </w:rPr>
      </w:pPr>
    </w:p>
    <w:p w:rsidR="00C069DF" w:rsidRPr="00DE2537" w:rsidRDefault="00C069DF" w:rsidP="00C069DF">
      <w:pPr>
        <w:pStyle w:val="ReportText"/>
        <w:jc w:val="center"/>
        <w:rPr>
          <w:b/>
          <w:sz w:val="32"/>
          <w:szCs w:val="32"/>
          <w:lang w:val="bg-BG"/>
        </w:rPr>
      </w:pPr>
      <w:r w:rsidRPr="00DE2537">
        <w:rPr>
          <w:b/>
          <w:sz w:val="32"/>
          <w:szCs w:val="32"/>
          <w:lang w:val="bg-BG"/>
        </w:rPr>
        <w:t>ЦЕНОВО ПРЕДЛОЖЕНИЕ</w:t>
      </w:r>
      <w:r w:rsidRPr="00965464">
        <w:rPr>
          <w:rStyle w:val="FootnoteReference"/>
          <w:szCs w:val="24"/>
          <w:lang w:val="bg-BG"/>
        </w:rPr>
        <w:footnoteReference w:id="29"/>
      </w:r>
    </w:p>
    <w:p w:rsidR="00C069DF" w:rsidRPr="00954483" w:rsidRDefault="00C069DF" w:rsidP="00C069DF">
      <w:pPr>
        <w:pStyle w:val="ReportText"/>
        <w:spacing w:after="0"/>
        <w:jc w:val="center"/>
        <w:rPr>
          <w:lang w:val="bg-BG"/>
        </w:rPr>
      </w:pPr>
      <w:r w:rsidRPr="00954483">
        <w:rPr>
          <w:lang w:val="bg-BG"/>
        </w:rPr>
        <w:t>за участие в открита процедура за възлагане на обществена поръчка с предмет:</w:t>
      </w:r>
    </w:p>
    <w:p w:rsidR="00185B81" w:rsidRDefault="00203A1B" w:rsidP="00185B81">
      <w:pPr>
        <w:pStyle w:val="ReportLevel1"/>
        <w:numPr>
          <w:ilvl w:val="0"/>
          <w:numId w:val="0"/>
        </w:numPr>
        <w:pBdr>
          <w:bottom w:val="none" w:sz="0" w:space="0" w:color="auto"/>
        </w:pBdr>
        <w:spacing w:before="120" w:after="0" w:line="240" w:lineRule="auto"/>
        <w:jc w:val="both"/>
        <w:outlineLvl w:val="9"/>
        <w:rPr>
          <w:b w:val="0"/>
          <w:bCs/>
          <w:color w:val="auto"/>
          <w:sz w:val="24"/>
          <w:szCs w:val="24"/>
          <w:lang w:val="bg-BG"/>
        </w:rPr>
      </w:pPr>
      <w:r>
        <w:rPr>
          <w:bCs/>
          <w:color w:val="auto"/>
          <w:sz w:val="24"/>
          <w:szCs w:val="24"/>
          <w:lang w:val="bg-BG"/>
        </w:rPr>
        <w:t>Изработка и д</w:t>
      </w:r>
      <w:r w:rsidR="00185B81" w:rsidRPr="003417FA">
        <w:rPr>
          <w:bCs/>
          <w:color w:val="auto"/>
          <w:sz w:val="24"/>
          <w:szCs w:val="24"/>
          <w:lang w:val="bg-BG"/>
        </w:rPr>
        <w:t>оставка на зимно униформено и работно облекло за работещите в "Метрополитен" ЕАД по обособени позиции:</w:t>
      </w:r>
    </w:p>
    <w:p w:rsidR="00185B81" w:rsidRDefault="00185B81" w:rsidP="00185B81">
      <w:pPr>
        <w:pStyle w:val="ReportText"/>
        <w:spacing w:before="0" w:after="0"/>
        <w:ind w:right="-227"/>
        <w:rPr>
          <w:lang w:val="bg-BG"/>
        </w:rPr>
      </w:pPr>
      <w:r w:rsidRPr="00410E2F">
        <w:rPr>
          <w:b/>
        </w:rPr>
        <w:t>Обособена позиция №</w:t>
      </w:r>
      <w:r>
        <w:rPr>
          <w:b/>
          <w:lang w:val="bg-BG"/>
        </w:rPr>
        <w:t>1:</w:t>
      </w:r>
      <w:r w:rsidRPr="00954483">
        <w:rPr>
          <w:lang w:val="bg-BG"/>
        </w:rPr>
        <w:t xml:space="preserve"> </w:t>
      </w:r>
      <w:r w:rsidR="00203A1B">
        <w:rPr>
          <w:b/>
          <w:lang w:val="bg-BG"/>
        </w:rPr>
        <w:t>Изработка и д</w:t>
      </w:r>
      <w:r w:rsidRPr="00316C84">
        <w:rPr>
          <w:b/>
          <w:lang w:val="bg-BG"/>
        </w:rPr>
        <w:t>оставка на комплекти мъжко и дамско зимно униформено облекло</w:t>
      </w:r>
    </w:p>
    <w:p w:rsidR="00C069DF" w:rsidRDefault="00C069DF" w:rsidP="00C069DF">
      <w:pPr>
        <w:pStyle w:val="ReportText"/>
        <w:rPr>
          <w:lang w:val="bg-BG"/>
        </w:rPr>
      </w:pPr>
      <w:r w:rsidRPr="00954483">
        <w:rPr>
          <w:lang w:val="bg-BG"/>
        </w:rPr>
        <w:t xml:space="preserve"> </w:t>
      </w:r>
    </w:p>
    <w:p w:rsidR="00C069DF" w:rsidRPr="00954483" w:rsidRDefault="00C069DF" w:rsidP="00C069DF">
      <w:pPr>
        <w:pStyle w:val="ReportText"/>
        <w:rPr>
          <w:lang w:val="bg-BG"/>
        </w:rPr>
      </w:pPr>
      <w:r w:rsidRPr="00954483">
        <w:rPr>
          <w:lang w:val="bg-BG"/>
        </w:rPr>
        <w:t>[</w:t>
      </w:r>
      <w:r w:rsidRPr="00954483">
        <w:rPr>
          <w:iCs/>
          <w:lang w:val="bg-BG"/>
        </w:rPr>
        <w:t>точно</w:t>
      </w:r>
      <w:r w:rsidRPr="00954483">
        <w:rPr>
          <w:lang w:val="bg-BG"/>
        </w:rPr>
        <w:t xml:space="preserve"> </w:t>
      </w:r>
      <w:r w:rsidRPr="00954483">
        <w:rPr>
          <w:iCs/>
          <w:lang w:val="bg-BG"/>
        </w:rPr>
        <w:t>наименование на участника</w:t>
      </w:r>
      <w:r w:rsidRPr="00954483">
        <w:rPr>
          <w:lang w:val="bg-BG"/>
        </w:rPr>
        <w:t>],</w:t>
      </w:r>
    </w:p>
    <w:p w:rsidR="00C069DF" w:rsidRPr="00954483" w:rsidRDefault="00C069DF" w:rsidP="00C069DF">
      <w:pPr>
        <w:pStyle w:val="ReportText"/>
        <w:rPr>
          <w:lang w:val="bg-BG"/>
        </w:rPr>
      </w:pPr>
      <w:r w:rsidRPr="00954483">
        <w:rPr>
          <w:iCs/>
          <w:lang w:val="bg-BG"/>
        </w:rPr>
        <w:t xml:space="preserve">с </w:t>
      </w:r>
      <w:r w:rsidRPr="00954483">
        <w:rPr>
          <w:lang w:val="bg-BG"/>
        </w:rPr>
        <w:t>[</w:t>
      </w:r>
      <w:r w:rsidRPr="00954483">
        <w:rPr>
          <w:iCs/>
          <w:lang w:val="bg-BG"/>
        </w:rPr>
        <w:t>БУЛСТАТ/ЕИК/Номер на регистрация в съответната държава</w:t>
      </w:r>
      <w:r w:rsidRPr="00954483">
        <w:rPr>
          <w:lang w:val="bg-BG"/>
        </w:rPr>
        <w:t xml:space="preserve">] […], регистрирано в […], регистрация по ДДС: […], със седалище […] и адрес на управление […], </w:t>
      </w:r>
    </w:p>
    <w:p w:rsidR="00C069DF" w:rsidRPr="00954483" w:rsidRDefault="00C069DF" w:rsidP="00C069DF">
      <w:pPr>
        <w:pStyle w:val="ReportText"/>
        <w:rPr>
          <w:lang w:val="bg-BG"/>
        </w:rPr>
      </w:pPr>
      <w:r w:rsidRPr="00954483">
        <w:rPr>
          <w:lang w:val="bg-BG"/>
        </w:rPr>
        <w:t>адрес за кореспонденция: […], телефон за контакт […], факс […], електронна поща […],</w:t>
      </w:r>
    </w:p>
    <w:p w:rsidR="00C069DF" w:rsidRPr="00954483" w:rsidRDefault="00C069DF" w:rsidP="00C069DF">
      <w:pPr>
        <w:pStyle w:val="ReportText"/>
        <w:spacing w:after="240"/>
        <w:rPr>
          <w:lang w:val="bg-BG"/>
        </w:rPr>
      </w:pPr>
      <w:r w:rsidRPr="00954483">
        <w:rPr>
          <w:lang w:val="bg-BG"/>
        </w:rPr>
        <w:t>представлявано от [трите имена] в качеството на [длъжност, или друго качество]</w:t>
      </w:r>
    </w:p>
    <w:p w:rsidR="00C069DF" w:rsidRPr="00DE2537" w:rsidRDefault="00C069DF" w:rsidP="00C069DF">
      <w:pPr>
        <w:spacing w:before="240" w:after="240"/>
        <w:jc w:val="center"/>
        <w:rPr>
          <w:b/>
          <w:sz w:val="28"/>
          <w:szCs w:val="28"/>
          <w:lang w:val="bg-BG"/>
        </w:rPr>
      </w:pPr>
      <w:r w:rsidRPr="00DE2537">
        <w:rPr>
          <w:b/>
          <w:sz w:val="28"/>
          <w:szCs w:val="28"/>
          <w:lang w:val="bg-BG"/>
        </w:rPr>
        <w:t>УВАЖАЕМИ ГОСПОДИН БРАТОЕВ,</w:t>
      </w:r>
    </w:p>
    <w:p w:rsidR="00C069DF" w:rsidRDefault="00C069DF" w:rsidP="00C069DF">
      <w:pPr>
        <w:pStyle w:val="ReportText"/>
        <w:rPr>
          <w:lang w:val="bg-BG"/>
        </w:rPr>
      </w:pPr>
      <w:r>
        <w:rPr>
          <w:lang w:val="bg-BG"/>
        </w:rPr>
        <w:tab/>
      </w:r>
      <w:r w:rsidRPr="00954483">
        <w:rPr>
          <w:lang w:val="bg-BG"/>
        </w:rPr>
        <w:t>С настоящото Ви представяме нашата ценова оферта за участие в обявената от Вас процедура за възлагане на обществена поръчка с горецитирания предмет</w:t>
      </w:r>
    </w:p>
    <w:p w:rsidR="00C069DF" w:rsidRPr="001F5056" w:rsidRDefault="00C069DF" w:rsidP="00C069DF">
      <w:pPr>
        <w:ind w:right="253" w:firstLine="708"/>
        <w:jc w:val="both"/>
        <w:rPr>
          <w:lang w:val="bg-BG"/>
        </w:rPr>
      </w:pPr>
      <w:r w:rsidRPr="001F5056">
        <w:rPr>
          <w:lang w:val="bg-BG"/>
        </w:rPr>
        <w:t>Поемаме ангажимент да изпълним предмета на поръчката в съответствие</w:t>
      </w:r>
      <w:r>
        <w:rPr>
          <w:lang w:val="bg-BG"/>
        </w:rPr>
        <w:t xml:space="preserve"> с изискванията Ви, заложени в документацията за участие в</w:t>
      </w:r>
      <w:r w:rsidRPr="001F5056">
        <w:rPr>
          <w:lang w:val="bg-BG"/>
        </w:rPr>
        <w:t xml:space="preserve"> настоящата поръчка.</w:t>
      </w:r>
    </w:p>
    <w:p w:rsidR="00C069DF" w:rsidRPr="001F5056" w:rsidRDefault="00C069DF" w:rsidP="00C069DF">
      <w:pPr>
        <w:tabs>
          <w:tab w:val="left" w:pos="0"/>
        </w:tabs>
        <w:spacing w:before="120"/>
        <w:ind w:right="253"/>
        <w:jc w:val="both"/>
        <w:rPr>
          <w:lang w:val="bg-BG"/>
        </w:rPr>
      </w:pPr>
      <w:r w:rsidRPr="001F5056">
        <w:rPr>
          <w:lang w:val="bg-BG"/>
        </w:rPr>
        <w:tab/>
        <w:t xml:space="preserve">За изпълнение на предмета на поръчката в съответствие с условията на настоящата процедура, </w:t>
      </w:r>
      <w:r w:rsidRPr="00AD4BA2">
        <w:rPr>
          <w:b/>
          <w:lang w:val="bg-BG"/>
        </w:rPr>
        <w:t>общата цена</w:t>
      </w:r>
      <w:r w:rsidRPr="001F5056">
        <w:rPr>
          <w:lang w:val="bg-BG"/>
        </w:rPr>
        <w:t xml:space="preserve"> на нашето предложение възлиза на:</w:t>
      </w:r>
    </w:p>
    <w:p w:rsidR="00C069DF" w:rsidRPr="00B93BDB" w:rsidRDefault="00C069DF" w:rsidP="00C069DF">
      <w:pPr>
        <w:tabs>
          <w:tab w:val="left" w:pos="0"/>
        </w:tabs>
        <w:ind w:right="253"/>
        <w:jc w:val="both"/>
        <w:rPr>
          <w:lang w:val="bg-BG"/>
        </w:rPr>
      </w:pPr>
    </w:p>
    <w:p w:rsidR="00C069DF" w:rsidRPr="007D59EF" w:rsidRDefault="00C069DF" w:rsidP="00C069DF">
      <w:pPr>
        <w:tabs>
          <w:tab w:val="left" w:pos="0"/>
        </w:tabs>
        <w:ind w:right="253"/>
        <w:jc w:val="both"/>
        <w:rPr>
          <w:sz w:val="22"/>
          <w:szCs w:val="22"/>
          <w:lang w:val="bg-BG"/>
        </w:rPr>
      </w:pPr>
      <w:r w:rsidRPr="00B93BDB">
        <w:rPr>
          <w:lang w:val="bg-BG"/>
        </w:rPr>
        <w:t xml:space="preserve">_________________ </w:t>
      </w:r>
      <w:r>
        <w:rPr>
          <w:lang w:val="bg-BG"/>
        </w:rPr>
        <w:t xml:space="preserve">( ....словом....) </w:t>
      </w:r>
      <w:r w:rsidRPr="00B93BDB">
        <w:rPr>
          <w:lang w:val="bg-BG"/>
        </w:rPr>
        <w:t>лева без ДДС</w:t>
      </w:r>
      <w:r>
        <w:rPr>
          <w:lang w:val="bg-BG"/>
        </w:rPr>
        <w:t xml:space="preserve"> </w:t>
      </w:r>
      <w:r w:rsidRPr="007D59EF">
        <w:rPr>
          <w:i/>
          <w:sz w:val="22"/>
          <w:szCs w:val="22"/>
          <w:lang w:val="bg-BG"/>
        </w:rPr>
        <w:t>(посочват се цифром и словом стойността в  лева без ДДС)</w:t>
      </w:r>
    </w:p>
    <w:p w:rsidR="00C069DF" w:rsidRPr="007D59EF" w:rsidRDefault="00C069DF" w:rsidP="00C069DF">
      <w:pPr>
        <w:tabs>
          <w:tab w:val="left" w:pos="0"/>
        </w:tabs>
        <w:ind w:right="253"/>
        <w:jc w:val="both"/>
        <w:rPr>
          <w:i/>
          <w:sz w:val="22"/>
          <w:szCs w:val="22"/>
          <w:lang w:val="bg-BG"/>
        </w:rPr>
      </w:pPr>
      <w:r w:rsidRPr="004D5E10">
        <w:rPr>
          <w:lang w:val="bg-BG"/>
        </w:rPr>
        <w:t xml:space="preserve">и </w:t>
      </w:r>
      <w:r>
        <w:rPr>
          <w:lang w:val="bg-BG"/>
        </w:rPr>
        <w:t xml:space="preserve"> </w:t>
      </w:r>
      <w:r w:rsidRPr="004D5E10">
        <w:rPr>
          <w:lang w:val="bg-BG"/>
        </w:rPr>
        <w:t xml:space="preserve">_________________ </w:t>
      </w:r>
      <w:r>
        <w:rPr>
          <w:lang w:val="bg-BG"/>
        </w:rPr>
        <w:t xml:space="preserve">( ....словом....) </w:t>
      </w:r>
      <w:r w:rsidRPr="004D5E10">
        <w:rPr>
          <w:lang w:val="bg-BG"/>
        </w:rPr>
        <w:t>лева с ДДС</w:t>
      </w:r>
      <w:r w:rsidRPr="007D59EF">
        <w:rPr>
          <w:rStyle w:val="FootnoteReference"/>
          <w:sz w:val="22"/>
          <w:szCs w:val="22"/>
          <w:lang w:val="bg-BG"/>
        </w:rPr>
        <w:footnoteReference w:id="30"/>
      </w:r>
      <w:r w:rsidRPr="007D59EF">
        <w:rPr>
          <w:i/>
          <w:sz w:val="22"/>
          <w:szCs w:val="22"/>
          <w:lang w:val="bg-BG"/>
        </w:rPr>
        <w:t>(посочват се цифром и словом стойността в лева с ДДС)</w:t>
      </w:r>
    </w:p>
    <w:p w:rsidR="00C069DF" w:rsidRDefault="00C069DF" w:rsidP="00C069DF">
      <w:pPr>
        <w:tabs>
          <w:tab w:val="left" w:pos="0"/>
        </w:tabs>
        <w:jc w:val="both"/>
        <w:rPr>
          <w:lang w:val="bg-BG"/>
        </w:rPr>
      </w:pPr>
    </w:p>
    <w:p w:rsidR="00C069DF" w:rsidRPr="00AD4BA2" w:rsidRDefault="00C069DF" w:rsidP="00C069DF">
      <w:pPr>
        <w:tabs>
          <w:tab w:val="left" w:pos="0"/>
        </w:tabs>
        <w:jc w:val="both"/>
        <w:rPr>
          <w:lang w:val="bg-BG"/>
        </w:rPr>
      </w:pPr>
      <w:r>
        <w:rPr>
          <w:lang w:val="bg-BG"/>
        </w:rPr>
        <w:t xml:space="preserve">и е формирана </w:t>
      </w:r>
      <w:r w:rsidR="00352BC5">
        <w:rPr>
          <w:lang w:val="bg-BG"/>
        </w:rPr>
        <w:t>както следва:</w:t>
      </w:r>
    </w:p>
    <w:p w:rsidR="00C069DF" w:rsidRDefault="00C069DF" w:rsidP="00C069DF">
      <w:pPr>
        <w:tabs>
          <w:tab w:val="left" w:pos="0"/>
        </w:tabs>
        <w:jc w:val="center"/>
        <w:rPr>
          <w:i/>
          <w:lang w:val="bg-BG"/>
        </w:rPr>
      </w:pPr>
    </w:p>
    <w:p w:rsidR="001251A7" w:rsidRDefault="00C069DF" w:rsidP="00C069DF">
      <w:pPr>
        <w:tabs>
          <w:tab w:val="left" w:pos="0"/>
        </w:tabs>
        <w:ind w:right="253"/>
        <w:jc w:val="both"/>
        <w:rPr>
          <w:lang w:val="en-US"/>
        </w:rPr>
      </w:pPr>
      <w:r>
        <w:rPr>
          <w:lang w:val="bg-BG"/>
        </w:rPr>
        <w:tab/>
      </w:r>
    </w:p>
    <w:p w:rsidR="001251A7" w:rsidRDefault="001251A7" w:rsidP="00C069DF">
      <w:pPr>
        <w:tabs>
          <w:tab w:val="left" w:pos="0"/>
        </w:tabs>
        <w:ind w:right="253"/>
        <w:jc w:val="both"/>
        <w:rPr>
          <w:lang w:val="en-US"/>
        </w:rPr>
      </w:pPr>
    </w:p>
    <w:tbl>
      <w:tblPr>
        <w:tblW w:w="10207" w:type="dxa"/>
        <w:tblInd w:w="-3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426"/>
        <w:gridCol w:w="4962"/>
        <w:gridCol w:w="992"/>
        <w:gridCol w:w="992"/>
        <w:gridCol w:w="1327"/>
        <w:gridCol w:w="1508"/>
      </w:tblGrid>
      <w:tr w:rsidR="00352BC5" w:rsidRPr="00233688" w:rsidTr="00352BC5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352BC5" w:rsidRPr="00233688" w:rsidRDefault="00352BC5" w:rsidP="00F32555">
            <w:pPr>
              <w:jc w:val="center"/>
              <w:rPr>
                <w:b/>
              </w:rPr>
            </w:pPr>
            <w:r w:rsidRPr="00233688">
              <w:rPr>
                <w:b/>
              </w:rPr>
              <w:lastRenderedPageBreak/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52BC5" w:rsidRPr="00233688" w:rsidRDefault="00352BC5" w:rsidP="00F32555">
            <w:pPr>
              <w:jc w:val="center"/>
              <w:rPr>
                <w:b/>
                <w:lang w:val="be-BY"/>
              </w:rPr>
            </w:pPr>
          </w:p>
          <w:p w:rsidR="00352BC5" w:rsidRPr="00233688" w:rsidRDefault="00352BC5" w:rsidP="00F32555">
            <w:pPr>
              <w:jc w:val="center"/>
              <w:rPr>
                <w:b/>
                <w:lang w:val="bg-BG"/>
              </w:rPr>
            </w:pPr>
            <w:r w:rsidRPr="00233688">
              <w:rPr>
                <w:b/>
              </w:rPr>
              <w:t xml:space="preserve">Наименование на видовете </w:t>
            </w:r>
            <w:r w:rsidRPr="00233688">
              <w:rPr>
                <w:b/>
                <w:lang w:val="bg-BG"/>
              </w:rPr>
              <w:t>стоки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352BC5" w:rsidRPr="00233688" w:rsidRDefault="00352BC5" w:rsidP="00F32555">
            <w:pPr>
              <w:jc w:val="center"/>
              <w:rPr>
                <w:b/>
                <w:bCs/>
              </w:rPr>
            </w:pPr>
            <w:r w:rsidRPr="00233688">
              <w:rPr>
                <w:b/>
                <w:bCs/>
              </w:rPr>
              <w:t>м-ка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352BC5" w:rsidRPr="00233688" w:rsidRDefault="00352BC5" w:rsidP="00F32555">
            <w:pPr>
              <w:jc w:val="center"/>
              <w:rPr>
                <w:b/>
                <w:bCs/>
              </w:rPr>
            </w:pPr>
            <w:r w:rsidRPr="00233688">
              <w:rPr>
                <w:b/>
                <w:bCs/>
              </w:rPr>
              <w:t>к</w:t>
            </w:r>
            <w:r>
              <w:rPr>
                <w:b/>
                <w:bCs/>
                <w:lang w:val="bg-BG"/>
              </w:rPr>
              <w:t>ол</w:t>
            </w:r>
            <w:r w:rsidRPr="00233688">
              <w:rPr>
                <w:b/>
                <w:bCs/>
              </w:rPr>
              <w:t>-во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352BC5" w:rsidRPr="00233688" w:rsidRDefault="00352BC5" w:rsidP="00F32555">
            <w:pPr>
              <w:jc w:val="center"/>
              <w:rPr>
                <w:b/>
                <w:bCs/>
              </w:rPr>
            </w:pPr>
            <w:r w:rsidRPr="00233688">
              <w:rPr>
                <w:b/>
                <w:bCs/>
              </w:rPr>
              <w:t>ед. цена (лв.</w:t>
            </w:r>
            <w:r>
              <w:rPr>
                <w:b/>
                <w:bCs/>
                <w:lang w:val="bg-BG"/>
              </w:rPr>
              <w:t xml:space="preserve"> без ДДС</w:t>
            </w:r>
            <w:r w:rsidRPr="00233688">
              <w:rPr>
                <w:b/>
                <w:bCs/>
              </w:rPr>
              <w:t>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52BC5" w:rsidRPr="00233688" w:rsidRDefault="00352BC5" w:rsidP="00F32555">
            <w:pPr>
              <w:jc w:val="center"/>
              <w:rPr>
                <w:b/>
                <w:bCs/>
              </w:rPr>
            </w:pPr>
            <w:r w:rsidRPr="00233688">
              <w:rPr>
                <w:b/>
                <w:bCs/>
              </w:rPr>
              <w:t>обща цена  (лв.</w:t>
            </w:r>
            <w:r>
              <w:rPr>
                <w:b/>
                <w:bCs/>
                <w:lang w:val="bg-BG"/>
              </w:rPr>
              <w:t>без ДДС</w:t>
            </w:r>
            <w:r w:rsidRPr="00233688">
              <w:rPr>
                <w:b/>
                <w:bCs/>
              </w:rPr>
              <w:t>)</w:t>
            </w:r>
          </w:p>
        </w:tc>
      </w:tr>
      <w:tr w:rsidR="00352BC5" w:rsidRPr="00233688" w:rsidTr="00352BC5">
        <w:trPr>
          <w:trHeight w:val="245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52BC5" w:rsidRPr="00233688" w:rsidRDefault="00352BC5" w:rsidP="00F32555">
            <w:pPr>
              <w:numPr>
                <w:ilvl w:val="12"/>
                <w:numId w:val="0"/>
              </w:numPr>
              <w:tabs>
                <w:tab w:val="left" w:pos="2268"/>
              </w:tabs>
              <w:jc w:val="center"/>
              <w:rPr>
                <w:b/>
                <w:bCs/>
                <w:i/>
                <w:sz w:val="20"/>
                <w:szCs w:val="20"/>
                <w:lang w:val="bg-BG"/>
              </w:rPr>
            </w:pPr>
            <w:r w:rsidRPr="00233688">
              <w:rPr>
                <w:b/>
                <w:bCs/>
                <w:i/>
                <w:sz w:val="20"/>
                <w:szCs w:val="20"/>
                <w:lang w:val="bg-BG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52BC5" w:rsidRPr="00233688" w:rsidRDefault="00352BC5" w:rsidP="00F32555">
            <w:pPr>
              <w:numPr>
                <w:ilvl w:val="12"/>
                <w:numId w:val="0"/>
              </w:numPr>
              <w:tabs>
                <w:tab w:val="left" w:pos="2268"/>
              </w:tabs>
              <w:jc w:val="center"/>
              <w:rPr>
                <w:b/>
                <w:bCs/>
                <w:i/>
                <w:sz w:val="20"/>
                <w:szCs w:val="20"/>
                <w:lang w:val="bg-BG"/>
              </w:rPr>
            </w:pPr>
            <w:r w:rsidRPr="00233688">
              <w:rPr>
                <w:b/>
                <w:bCs/>
                <w:i/>
                <w:sz w:val="20"/>
                <w:szCs w:val="20"/>
                <w:lang w:val="bg-BG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52BC5" w:rsidRPr="00233688" w:rsidRDefault="00352BC5" w:rsidP="00F32555">
            <w:pPr>
              <w:numPr>
                <w:ilvl w:val="12"/>
                <w:numId w:val="0"/>
              </w:numPr>
              <w:tabs>
                <w:tab w:val="left" w:pos="2268"/>
              </w:tabs>
              <w:jc w:val="center"/>
              <w:rPr>
                <w:b/>
                <w:bCs/>
                <w:i/>
                <w:sz w:val="20"/>
                <w:szCs w:val="20"/>
                <w:lang w:val="bg-BG"/>
              </w:rPr>
            </w:pPr>
            <w:r w:rsidRPr="00233688">
              <w:rPr>
                <w:b/>
                <w:bCs/>
                <w:i/>
                <w:sz w:val="20"/>
                <w:szCs w:val="20"/>
                <w:lang w:val="bg-BG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52BC5" w:rsidRPr="00233688" w:rsidRDefault="00352BC5" w:rsidP="00F32555">
            <w:pPr>
              <w:numPr>
                <w:ilvl w:val="12"/>
                <w:numId w:val="0"/>
              </w:numPr>
              <w:tabs>
                <w:tab w:val="left" w:pos="2268"/>
              </w:tabs>
              <w:jc w:val="center"/>
              <w:rPr>
                <w:b/>
                <w:bCs/>
                <w:i/>
                <w:sz w:val="20"/>
                <w:szCs w:val="20"/>
                <w:lang w:val="bg-BG"/>
              </w:rPr>
            </w:pPr>
            <w:r w:rsidRPr="00233688">
              <w:rPr>
                <w:b/>
                <w:bCs/>
                <w:i/>
                <w:sz w:val="20"/>
                <w:szCs w:val="20"/>
                <w:lang w:val="bg-BG"/>
              </w:rPr>
              <w:t>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52BC5" w:rsidRPr="00233688" w:rsidRDefault="00352BC5" w:rsidP="00F32555">
            <w:pPr>
              <w:numPr>
                <w:ilvl w:val="12"/>
                <w:numId w:val="0"/>
              </w:numPr>
              <w:tabs>
                <w:tab w:val="left" w:pos="2268"/>
              </w:tabs>
              <w:jc w:val="center"/>
              <w:rPr>
                <w:b/>
                <w:bCs/>
                <w:i/>
                <w:sz w:val="20"/>
                <w:szCs w:val="20"/>
                <w:lang w:val="bg-BG"/>
              </w:rPr>
            </w:pPr>
            <w:r w:rsidRPr="00233688">
              <w:rPr>
                <w:b/>
                <w:bCs/>
                <w:i/>
                <w:sz w:val="20"/>
                <w:szCs w:val="20"/>
                <w:lang w:val="bg-BG"/>
              </w:rPr>
              <w:t>5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352BC5" w:rsidRPr="00233688" w:rsidRDefault="00352BC5" w:rsidP="00F32555">
            <w:pPr>
              <w:numPr>
                <w:ilvl w:val="12"/>
                <w:numId w:val="0"/>
              </w:numPr>
              <w:tabs>
                <w:tab w:val="left" w:pos="2268"/>
              </w:tabs>
              <w:jc w:val="center"/>
              <w:rPr>
                <w:b/>
                <w:bCs/>
                <w:i/>
                <w:sz w:val="20"/>
                <w:szCs w:val="20"/>
                <w:lang w:val="bg-BG"/>
              </w:rPr>
            </w:pPr>
            <w:r w:rsidRPr="00233688">
              <w:rPr>
                <w:b/>
                <w:bCs/>
                <w:i/>
                <w:sz w:val="20"/>
                <w:szCs w:val="20"/>
                <w:lang w:val="bg-BG"/>
              </w:rPr>
              <w:t>6</w:t>
            </w:r>
          </w:p>
        </w:tc>
      </w:tr>
      <w:tr w:rsidR="00352BC5" w:rsidRPr="00233688" w:rsidTr="00352BC5">
        <w:trPr>
          <w:trHeight w:val="567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BC5" w:rsidRPr="006B4DF6" w:rsidRDefault="00352BC5" w:rsidP="00F32555">
            <w:pPr>
              <w:numPr>
                <w:ilvl w:val="12"/>
                <w:numId w:val="0"/>
              </w:numPr>
              <w:tabs>
                <w:tab w:val="left" w:pos="2268"/>
              </w:tabs>
              <w:jc w:val="center"/>
            </w:pPr>
            <w:r w:rsidRPr="006B4DF6">
              <w:t>1.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C5" w:rsidRPr="006B4DF6" w:rsidRDefault="00352BC5" w:rsidP="00F32555">
            <w:pPr>
              <w:numPr>
                <w:ilvl w:val="12"/>
                <w:numId w:val="0"/>
              </w:numPr>
              <w:tabs>
                <w:tab w:val="left" w:pos="2268"/>
              </w:tabs>
              <w:rPr>
                <w:lang w:val="bg-BG"/>
              </w:rPr>
            </w:pPr>
            <w:r w:rsidRPr="006B4DF6">
              <w:rPr>
                <w:lang w:val="ru-RU"/>
              </w:rPr>
              <w:t>Мъжки зимен костюм състоящ се от 1</w:t>
            </w:r>
            <w:r w:rsidR="00F16F0A" w:rsidRPr="006B4DF6">
              <w:rPr>
                <w:lang w:val="en-US"/>
              </w:rPr>
              <w:t xml:space="preserve"> </w:t>
            </w:r>
            <w:r w:rsidRPr="006B4DF6">
              <w:rPr>
                <w:lang w:val="ru-RU"/>
              </w:rPr>
              <w:t>(един) брой сако и  2 (два) броя панталони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BC5" w:rsidRPr="006B4DF6" w:rsidRDefault="00352BC5" w:rsidP="00F32555">
            <w:pPr>
              <w:numPr>
                <w:ilvl w:val="12"/>
                <w:numId w:val="0"/>
              </w:numPr>
              <w:tabs>
                <w:tab w:val="left" w:pos="2268"/>
              </w:tabs>
              <w:jc w:val="center"/>
              <w:rPr>
                <w:lang w:val="bg-BG"/>
              </w:rPr>
            </w:pPr>
            <w:r w:rsidRPr="006B4DF6">
              <w:rPr>
                <w:lang w:val="bg-BG"/>
              </w:rPr>
              <w:t>к-т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BC5" w:rsidRPr="004F437F" w:rsidRDefault="00B779DE" w:rsidP="00F32555">
            <w:pPr>
              <w:numPr>
                <w:ilvl w:val="12"/>
                <w:numId w:val="0"/>
              </w:numPr>
              <w:tabs>
                <w:tab w:val="left" w:pos="2268"/>
              </w:tabs>
              <w:jc w:val="center"/>
              <w:rPr>
                <w:highlight w:val="yellow"/>
                <w:lang w:val="bg-BG"/>
              </w:rPr>
            </w:pPr>
            <w:r w:rsidRPr="00B779DE">
              <w:rPr>
                <w:lang w:val="bg-BG"/>
              </w:rPr>
              <w:t>475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C5" w:rsidRPr="006B4DF6" w:rsidRDefault="00352BC5" w:rsidP="00F32555">
            <w:pPr>
              <w:jc w:val="center"/>
              <w:rPr>
                <w:lang w:val="bg-BG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2BC5" w:rsidRPr="006B4DF6" w:rsidRDefault="00352BC5" w:rsidP="00F32555">
            <w:pPr>
              <w:jc w:val="center"/>
              <w:rPr>
                <w:lang w:val="bg-BG"/>
              </w:rPr>
            </w:pPr>
          </w:p>
        </w:tc>
      </w:tr>
      <w:tr w:rsidR="00352BC5" w:rsidRPr="00233688" w:rsidTr="00352BC5">
        <w:trPr>
          <w:trHeight w:val="276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2BC5" w:rsidRPr="006B4DF6" w:rsidRDefault="00352BC5" w:rsidP="00F32555">
            <w:pPr>
              <w:jc w:val="center"/>
            </w:pPr>
            <w:r w:rsidRPr="006B4DF6">
              <w:rPr>
                <w:lang w:val="bg-BG"/>
              </w:rPr>
              <w:t>2</w:t>
            </w:r>
            <w:r w:rsidRPr="006B4DF6">
              <w:t>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C5" w:rsidRPr="006B4DF6" w:rsidRDefault="00352BC5" w:rsidP="00352BC5">
            <w:pPr>
              <w:numPr>
                <w:ilvl w:val="12"/>
                <w:numId w:val="0"/>
              </w:numPr>
              <w:tabs>
                <w:tab w:val="left" w:pos="2268"/>
              </w:tabs>
              <w:rPr>
                <w:lang w:val="bg-BG"/>
              </w:rPr>
            </w:pPr>
            <w:r w:rsidRPr="006B4DF6">
              <w:t xml:space="preserve">Риза с </w:t>
            </w:r>
            <w:r w:rsidRPr="006B4DF6">
              <w:rPr>
                <w:lang w:val="bg-BG"/>
              </w:rPr>
              <w:t>дълъг</w:t>
            </w:r>
            <w:r w:rsidRPr="006B4DF6">
              <w:t xml:space="preserve"> ръкав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BC5" w:rsidRPr="006B4DF6" w:rsidRDefault="00352BC5" w:rsidP="00F32555">
            <w:pPr>
              <w:jc w:val="center"/>
              <w:rPr>
                <w:lang w:val="bg-BG"/>
              </w:rPr>
            </w:pPr>
            <w:r w:rsidRPr="006B4DF6">
              <w:rPr>
                <w:lang w:val="bg-BG"/>
              </w:rPr>
              <w:t>бр.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BC5" w:rsidRPr="0000606F" w:rsidRDefault="0000606F" w:rsidP="00F32555">
            <w:pPr>
              <w:jc w:val="center"/>
              <w:rPr>
                <w:lang w:val="bg-BG"/>
              </w:rPr>
            </w:pPr>
            <w:r w:rsidRPr="0000606F">
              <w:rPr>
                <w:lang w:val="bg-BG"/>
              </w:rPr>
              <w:t>950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C5" w:rsidRPr="006B4DF6" w:rsidRDefault="00352BC5" w:rsidP="00F32555">
            <w:pPr>
              <w:jc w:val="center"/>
              <w:rPr>
                <w:lang w:val="bg-BG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2BC5" w:rsidRPr="006B4DF6" w:rsidRDefault="00352BC5" w:rsidP="00F32555">
            <w:pPr>
              <w:jc w:val="center"/>
              <w:rPr>
                <w:lang w:val="bg-BG"/>
              </w:rPr>
            </w:pPr>
          </w:p>
        </w:tc>
      </w:tr>
      <w:tr w:rsidR="00352BC5" w:rsidRPr="00233688" w:rsidTr="00352BC5">
        <w:trPr>
          <w:trHeight w:val="276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2BC5" w:rsidRPr="006B4DF6" w:rsidRDefault="00352BC5" w:rsidP="00F32555">
            <w:pPr>
              <w:jc w:val="center"/>
              <w:rPr>
                <w:lang w:val="bg-BG"/>
              </w:rPr>
            </w:pPr>
            <w:r w:rsidRPr="006B4DF6">
              <w:rPr>
                <w:lang w:val="bg-BG"/>
              </w:rPr>
              <w:t>3.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2BC5" w:rsidRPr="006B4DF6" w:rsidRDefault="00352BC5" w:rsidP="00F32555">
            <w:pPr>
              <w:pStyle w:val="Footer"/>
              <w:tabs>
                <w:tab w:val="left" w:pos="708"/>
              </w:tabs>
            </w:pPr>
            <w:r w:rsidRPr="006B4DF6">
              <w:t>Вратовръзка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BC5" w:rsidRPr="006B4DF6" w:rsidRDefault="00352BC5" w:rsidP="00F32555">
            <w:pPr>
              <w:jc w:val="center"/>
            </w:pPr>
            <w:r w:rsidRPr="006B4DF6">
              <w:rPr>
                <w:lang w:val="bg-BG"/>
              </w:rPr>
              <w:t>бр.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BC5" w:rsidRPr="0000606F" w:rsidRDefault="0000606F" w:rsidP="00F32555">
            <w:pPr>
              <w:jc w:val="center"/>
              <w:rPr>
                <w:lang w:val="bg-BG"/>
              </w:rPr>
            </w:pPr>
            <w:r w:rsidRPr="0000606F">
              <w:rPr>
                <w:lang w:val="bg-BG"/>
              </w:rPr>
              <w:t>475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C5" w:rsidRPr="006B4DF6" w:rsidRDefault="00352BC5" w:rsidP="00F32555">
            <w:pPr>
              <w:jc w:val="center"/>
              <w:rPr>
                <w:lang w:val="bg-BG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2BC5" w:rsidRPr="006B4DF6" w:rsidRDefault="00352BC5" w:rsidP="00F32555">
            <w:pPr>
              <w:jc w:val="center"/>
              <w:rPr>
                <w:lang w:val="bg-BG"/>
              </w:rPr>
            </w:pPr>
          </w:p>
        </w:tc>
      </w:tr>
      <w:tr w:rsidR="00352BC5" w:rsidRPr="00233688" w:rsidTr="00352BC5">
        <w:trPr>
          <w:trHeight w:val="276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2BC5" w:rsidRPr="006B4DF6" w:rsidRDefault="00352BC5" w:rsidP="00F32555">
            <w:pPr>
              <w:jc w:val="center"/>
              <w:rPr>
                <w:lang w:val="bg-BG"/>
              </w:rPr>
            </w:pPr>
            <w:r w:rsidRPr="006B4DF6">
              <w:rPr>
                <w:lang w:val="bg-BG"/>
              </w:rPr>
              <w:t>4.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2BC5" w:rsidRPr="006B4DF6" w:rsidRDefault="00352BC5" w:rsidP="00F32555">
            <w:pPr>
              <w:pStyle w:val="Footer"/>
              <w:tabs>
                <w:tab w:val="left" w:pos="708"/>
              </w:tabs>
              <w:rPr>
                <w:lang w:val="bg-BG"/>
              </w:rPr>
            </w:pPr>
            <w:r w:rsidRPr="006B4DF6">
              <w:rPr>
                <w:lang w:val="bg-BG"/>
              </w:rPr>
              <w:t xml:space="preserve">Дамски зимен костюм състоящ се </w:t>
            </w:r>
            <w:r w:rsidRPr="006B4DF6">
              <w:rPr>
                <w:lang w:val="ru-RU"/>
              </w:rPr>
              <w:t>1(един) брой сако, 1(един) брой пола и 1(един) брой панталон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BC5" w:rsidRPr="006B4DF6" w:rsidRDefault="00352BC5" w:rsidP="00352BC5">
            <w:pPr>
              <w:jc w:val="center"/>
            </w:pPr>
            <w:r w:rsidRPr="006B4DF6">
              <w:rPr>
                <w:lang w:val="bg-BG"/>
              </w:rPr>
              <w:t>бр.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BC5" w:rsidRPr="0000606F" w:rsidRDefault="0000606F" w:rsidP="00F32555">
            <w:pPr>
              <w:jc w:val="center"/>
              <w:rPr>
                <w:lang w:val="bg-BG"/>
              </w:rPr>
            </w:pPr>
            <w:r w:rsidRPr="0000606F">
              <w:rPr>
                <w:lang w:val="bg-BG"/>
              </w:rPr>
              <w:t>338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C5" w:rsidRPr="006B4DF6" w:rsidRDefault="00352BC5" w:rsidP="00F32555">
            <w:pPr>
              <w:jc w:val="center"/>
              <w:rPr>
                <w:lang w:val="bg-BG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2BC5" w:rsidRPr="006B4DF6" w:rsidRDefault="00352BC5" w:rsidP="00F32555">
            <w:pPr>
              <w:jc w:val="center"/>
              <w:rPr>
                <w:lang w:val="bg-BG"/>
              </w:rPr>
            </w:pPr>
          </w:p>
        </w:tc>
      </w:tr>
      <w:tr w:rsidR="00352BC5" w:rsidRPr="00233688" w:rsidTr="00F32555">
        <w:trPr>
          <w:trHeight w:val="276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2BC5" w:rsidRPr="006B4DF6" w:rsidRDefault="00352BC5" w:rsidP="00F32555">
            <w:pPr>
              <w:jc w:val="center"/>
              <w:rPr>
                <w:lang w:val="bg-BG"/>
              </w:rPr>
            </w:pPr>
            <w:r w:rsidRPr="006B4DF6">
              <w:rPr>
                <w:lang w:val="bg-BG"/>
              </w:rPr>
              <w:t>5.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2BC5" w:rsidRPr="006B4DF6" w:rsidRDefault="00687954" w:rsidP="00F32555">
            <w:pPr>
              <w:pStyle w:val="Footer"/>
              <w:tabs>
                <w:tab w:val="left" w:pos="708"/>
              </w:tabs>
            </w:pPr>
            <w:r w:rsidRPr="006B4DF6">
              <w:t xml:space="preserve">Дамска </w:t>
            </w:r>
            <w:r w:rsidRPr="006B4DF6">
              <w:rPr>
                <w:lang w:val="bg-BG"/>
              </w:rPr>
              <w:t>риза</w:t>
            </w:r>
            <w:r w:rsidRPr="006B4DF6">
              <w:t xml:space="preserve"> с </w:t>
            </w:r>
            <w:r w:rsidRPr="006B4DF6">
              <w:rPr>
                <w:lang w:val="bg-BG"/>
              </w:rPr>
              <w:t>дълъг</w:t>
            </w:r>
            <w:r w:rsidRPr="006B4DF6">
              <w:t xml:space="preserve"> ръкав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C5" w:rsidRPr="006B4DF6" w:rsidRDefault="00352BC5" w:rsidP="00352BC5">
            <w:pPr>
              <w:jc w:val="center"/>
            </w:pPr>
            <w:r w:rsidRPr="006B4DF6">
              <w:rPr>
                <w:lang w:val="bg-BG"/>
              </w:rPr>
              <w:t>бр.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BC5" w:rsidRPr="0000606F" w:rsidRDefault="0000606F" w:rsidP="00F32555">
            <w:pPr>
              <w:jc w:val="center"/>
              <w:rPr>
                <w:lang w:val="bg-BG"/>
              </w:rPr>
            </w:pPr>
            <w:r w:rsidRPr="0000606F">
              <w:rPr>
                <w:lang w:val="bg-BG"/>
              </w:rPr>
              <w:t>676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C5" w:rsidRPr="006B4DF6" w:rsidRDefault="00352BC5" w:rsidP="00F32555">
            <w:pPr>
              <w:jc w:val="center"/>
              <w:rPr>
                <w:lang w:val="bg-BG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2BC5" w:rsidRPr="006B4DF6" w:rsidRDefault="00352BC5" w:rsidP="00F32555">
            <w:pPr>
              <w:jc w:val="center"/>
              <w:rPr>
                <w:lang w:val="bg-BG"/>
              </w:rPr>
            </w:pPr>
          </w:p>
        </w:tc>
      </w:tr>
      <w:tr w:rsidR="00352BC5" w:rsidRPr="00233688" w:rsidTr="00F32555">
        <w:trPr>
          <w:trHeight w:val="276"/>
        </w:trPr>
        <w:tc>
          <w:tcPr>
            <w:tcW w:w="869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2BC5" w:rsidRPr="006B4DF6" w:rsidRDefault="00BE07FE" w:rsidP="00380F4A">
            <w:pPr>
              <w:jc w:val="right"/>
              <w:rPr>
                <w:b/>
                <w:lang w:val="bg-BG"/>
              </w:rPr>
            </w:pPr>
            <w:r w:rsidRPr="006B4DF6">
              <w:rPr>
                <w:b/>
                <w:lang w:val="bg-BG"/>
              </w:rPr>
              <w:t xml:space="preserve">ОБЩА ЦЕНА ЗА ДОСТАВКА НА </w:t>
            </w:r>
            <w:r w:rsidR="00380F4A" w:rsidRPr="006B4DF6">
              <w:rPr>
                <w:b/>
                <w:lang w:val="bg-BG"/>
              </w:rPr>
              <w:t>МЪЖКО И ДАМСКО ЗИМНО УНИФОРМЕНО ОБЛЕКЛО (ЛВ. БЕЗ ДДС)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2BC5" w:rsidRPr="006B4DF6" w:rsidRDefault="00352BC5" w:rsidP="00F32555">
            <w:pPr>
              <w:jc w:val="center"/>
              <w:rPr>
                <w:lang w:val="bg-BG"/>
              </w:rPr>
            </w:pPr>
          </w:p>
        </w:tc>
      </w:tr>
      <w:tr w:rsidR="0036439E" w:rsidRPr="00233688" w:rsidTr="00F32555">
        <w:trPr>
          <w:trHeight w:val="276"/>
        </w:trPr>
        <w:tc>
          <w:tcPr>
            <w:tcW w:w="869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439E" w:rsidRPr="006B4DF6" w:rsidRDefault="0036439E" w:rsidP="00BE07FE">
            <w:pPr>
              <w:jc w:val="right"/>
              <w:rPr>
                <w:b/>
                <w:lang w:val="bg-BG"/>
              </w:rPr>
            </w:pPr>
            <w:r w:rsidRPr="006B4DF6">
              <w:rPr>
                <w:b/>
                <w:lang w:val="bg-BG"/>
              </w:rPr>
              <w:t>ДДС: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439E" w:rsidRPr="006B4DF6" w:rsidRDefault="0036439E" w:rsidP="00F32555">
            <w:pPr>
              <w:jc w:val="center"/>
              <w:rPr>
                <w:lang w:val="bg-BG"/>
              </w:rPr>
            </w:pPr>
          </w:p>
        </w:tc>
      </w:tr>
      <w:tr w:rsidR="0036439E" w:rsidRPr="00233688" w:rsidTr="00F32555">
        <w:trPr>
          <w:trHeight w:val="276"/>
        </w:trPr>
        <w:tc>
          <w:tcPr>
            <w:tcW w:w="869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439E" w:rsidRPr="006B4DF6" w:rsidRDefault="0036439E" w:rsidP="0036439E">
            <w:pPr>
              <w:jc w:val="right"/>
              <w:rPr>
                <w:b/>
                <w:lang w:val="bg-BG"/>
              </w:rPr>
            </w:pPr>
            <w:r w:rsidRPr="006B4DF6">
              <w:rPr>
                <w:b/>
                <w:lang w:val="bg-BG"/>
              </w:rPr>
              <w:t xml:space="preserve">ОБЩА ЦЕНА ЗА ДОСТАВКА НА </w:t>
            </w:r>
            <w:r w:rsidR="00380F4A" w:rsidRPr="006B4DF6">
              <w:rPr>
                <w:b/>
                <w:lang w:val="bg-BG"/>
              </w:rPr>
              <w:t>МЪЖКО И ДАМСКО ЗИМНО УНИФОРМЕНО ОБЛЕКЛО</w:t>
            </w:r>
            <w:r w:rsidRPr="006B4DF6">
              <w:rPr>
                <w:b/>
                <w:lang w:val="bg-BG"/>
              </w:rPr>
              <w:t xml:space="preserve"> (ЛВ. С ДДС)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439E" w:rsidRPr="006B4DF6" w:rsidRDefault="0036439E" w:rsidP="00F32555">
            <w:pPr>
              <w:jc w:val="center"/>
              <w:rPr>
                <w:lang w:val="bg-BG"/>
              </w:rPr>
            </w:pPr>
          </w:p>
        </w:tc>
      </w:tr>
    </w:tbl>
    <w:p w:rsidR="001251A7" w:rsidRDefault="001251A7" w:rsidP="00C069DF">
      <w:pPr>
        <w:tabs>
          <w:tab w:val="left" w:pos="0"/>
        </w:tabs>
        <w:ind w:right="253"/>
        <w:jc w:val="both"/>
        <w:rPr>
          <w:lang w:val="en-US"/>
        </w:rPr>
      </w:pPr>
      <w:r>
        <w:rPr>
          <w:lang w:val="en-US"/>
        </w:rPr>
        <w:tab/>
      </w:r>
    </w:p>
    <w:p w:rsidR="00C069DF" w:rsidRPr="001F5056" w:rsidRDefault="001251A7" w:rsidP="00C069DF">
      <w:pPr>
        <w:tabs>
          <w:tab w:val="left" w:pos="0"/>
        </w:tabs>
        <w:ind w:right="253"/>
        <w:jc w:val="both"/>
        <w:rPr>
          <w:lang w:val="bg-BG"/>
        </w:rPr>
      </w:pPr>
      <w:r>
        <w:rPr>
          <w:lang w:val="en-US"/>
        </w:rPr>
        <w:tab/>
      </w:r>
      <w:r w:rsidR="00C069DF">
        <w:rPr>
          <w:lang w:val="en-US"/>
        </w:rPr>
        <w:t xml:space="preserve"> </w:t>
      </w:r>
      <w:r w:rsidR="00C069DF" w:rsidRPr="001F5056">
        <w:rPr>
          <w:lang w:val="bg-BG"/>
        </w:rPr>
        <w:t>Посочен</w:t>
      </w:r>
      <w:r w:rsidR="00C069DF">
        <w:rPr>
          <w:lang w:val="bg-BG"/>
        </w:rPr>
        <w:t>ите</w:t>
      </w:r>
      <w:r w:rsidR="00C069DF" w:rsidRPr="001F5056">
        <w:rPr>
          <w:lang w:val="bg-BG"/>
        </w:rPr>
        <w:t xml:space="preserve"> </w:t>
      </w:r>
      <w:r w:rsidR="00C069DF">
        <w:rPr>
          <w:lang w:val="bg-BG"/>
        </w:rPr>
        <w:t xml:space="preserve">единични и общи цени в количествено-стойностната сметка включват всички разходи, свързани с качественото </w:t>
      </w:r>
      <w:r w:rsidR="00C069DF" w:rsidRPr="001F5056">
        <w:rPr>
          <w:lang w:val="bg-BG"/>
        </w:rPr>
        <w:t xml:space="preserve"> изпълнение на поръчката</w:t>
      </w:r>
      <w:r w:rsidR="00C069DF">
        <w:rPr>
          <w:lang w:val="bg-BG"/>
        </w:rPr>
        <w:t xml:space="preserve">, включително мита, такси, </w:t>
      </w:r>
      <w:r w:rsidR="00C069DF" w:rsidRPr="00077D67">
        <w:t>транспортни разходи</w:t>
      </w:r>
      <w:r w:rsidR="00C069DF">
        <w:rPr>
          <w:lang w:val="bg-BG"/>
        </w:rPr>
        <w:t>, товарно-разтоварни дейности</w:t>
      </w:r>
      <w:r w:rsidR="00C069DF" w:rsidRPr="001F5056">
        <w:rPr>
          <w:lang w:val="bg-BG"/>
        </w:rPr>
        <w:t>.</w:t>
      </w:r>
    </w:p>
    <w:p w:rsidR="00C069DF" w:rsidRDefault="00C069DF" w:rsidP="00C069DF">
      <w:pPr>
        <w:suppressAutoHyphens w:val="0"/>
        <w:autoSpaceDE w:val="0"/>
        <w:autoSpaceDN w:val="0"/>
        <w:adjustRightInd w:val="0"/>
        <w:spacing w:before="120"/>
        <w:jc w:val="both"/>
        <w:rPr>
          <w:lang w:val="bg-BG"/>
        </w:rPr>
      </w:pPr>
      <w:r w:rsidRPr="004D5E10">
        <w:rPr>
          <w:lang w:val="bg-BG"/>
        </w:rPr>
        <w:tab/>
      </w:r>
      <w:r>
        <w:rPr>
          <w:lang w:val="bg-BG"/>
        </w:rPr>
        <w:t>П</w:t>
      </w:r>
      <w:r>
        <w:rPr>
          <w:lang w:val="bg-BG" w:eastAsia="bg-BG"/>
        </w:rPr>
        <w:t>осочените в настоящото Ценово предложение и приложението към него цени са обвързващи и няма да бъдат променяни за целия срок на изпълнение на договора.</w:t>
      </w:r>
      <w:r w:rsidRPr="001F5056">
        <w:rPr>
          <w:lang w:val="bg-BG"/>
        </w:rPr>
        <w:tab/>
      </w:r>
    </w:p>
    <w:p w:rsidR="00C069DF" w:rsidRDefault="00C069DF" w:rsidP="00400940">
      <w:pPr>
        <w:suppressAutoHyphens w:val="0"/>
        <w:autoSpaceDE w:val="0"/>
        <w:autoSpaceDN w:val="0"/>
        <w:adjustRightInd w:val="0"/>
        <w:spacing w:before="120"/>
        <w:ind w:right="57"/>
        <w:jc w:val="both"/>
        <w:rPr>
          <w:lang w:val="bg-BG"/>
        </w:rPr>
      </w:pPr>
      <w:r>
        <w:rPr>
          <w:lang w:val="bg-BG"/>
        </w:rPr>
        <w:tab/>
      </w:r>
      <w:r w:rsidRPr="001F5056">
        <w:rPr>
          <w:lang w:val="bg-BG"/>
        </w:rPr>
        <w:t>Гарантираме, че сме в състояние да изпълним качествено поръчката в пълно съответствие с гореописаната оферта.</w:t>
      </w:r>
    </w:p>
    <w:p w:rsidR="00C069DF" w:rsidRDefault="00C069DF" w:rsidP="00C069DF">
      <w:pPr>
        <w:suppressAutoHyphens w:val="0"/>
        <w:autoSpaceDE w:val="0"/>
        <w:autoSpaceDN w:val="0"/>
        <w:adjustRightInd w:val="0"/>
        <w:spacing w:before="120"/>
        <w:jc w:val="both"/>
        <w:rPr>
          <w:lang w:val="bg-BG"/>
        </w:rPr>
      </w:pPr>
      <w:r>
        <w:rPr>
          <w:lang w:val="bg-BG" w:eastAsia="bg-BG"/>
        </w:rPr>
        <w:tab/>
        <w:t>Декларираме, че сме съгласни с условията, поставени от възложителя, и начина на плащане, посочен в Проекта на договор.</w:t>
      </w:r>
    </w:p>
    <w:p w:rsidR="00C069DF" w:rsidRDefault="00C069DF" w:rsidP="00C069DF">
      <w:pPr>
        <w:suppressAutoHyphens w:val="0"/>
        <w:autoSpaceDE w:val="0"/>
        <w:autoSpaceDN w:val="0"/>
        <w:adjustRightInd w:val="0"/>
        <w:spacing w:before="120"/>
        <w:jc w:val="both"/>
        <w:rPr>
          <w:lang w:val="bg-BG" w:eastAsia="bg-BG"/>
        </w:rPr>
      </w:pPr>
      <w:r>
        <w:rPr>
          <w:lang w:val="bg-BG"/>
        </w:rPr>
        <w:tab/>
      </w:r>
      <w:r>
        <w:rPr>
          <w:lang w:val="bg-BG" w:eastAsia="bg-BG"/>
        </w:rPr>
        <w:t>Приемаме, че единствено и само ние ще бъдем отговорни за евентуално допуснати грешки или пропуски в изчисленията на предложените от нас цени.</w:t>
      </w:r>
    </w:p>
    <w:p w:rsidR="00C069DF" w:rsidRDefault="00C069DF" w:rsidP="00C069DF">
      <w:pPr>
        <w:jc w:val="center"/>
        <w:rPr>
          <w:b/>
          <w:u w:val="single"/>
          <w:lang w:val="bg-BG"/>
        </w:rPr>
      </w:pPr>
    </w:p>
    <w:tbl>
      <w:tblPr>
        <w:tblW w:w="8640" w:type="dxa"/>
        <w:jc w:val="center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C069DF" w:rsidRPr="00B93BDB" w:rsidTr="00E6275E">
        <w:trPr>
          <w:jc w:val="center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69DF" w:rsidRPr="00B93BDB" w:rsidRDefault="00C069DF" w:rsidP="00E6275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Д</w:t>
            </w:r>
            <w:r w:rsidRPr="00B93BDB">
              <w:rPr>
                <w:lang w:val="bg-BG"/>
              </w:rPr>
              <w:t xml:space="preserve">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69DF" w:rsidRPr="00B93BDB" w:rsidRDefault="00C069DF" w:rsidP="00E6275E">
            <w:pPr>
              <w:jc w:val="both"/>
              <w:rPr>
                <w:lang w:val="bg-BG"/>
              </w:rPr>
            </w:pPr>
            <w:r w:rsidRPr="00B93BDB">
              <w:rPr>
                <w:lang w:val="bg-BG"/>
              </w:rPr>
              <w:t>________/ _________ / ______</w:t>
            </w:r>
          </w:p>
        </w:tc>
      </w:tr>
      <w:tr w:rsidR="00C069DF" w:rsidRPr="00B93BDB" w:rsidTr="00E6275E">
        <w:trPr>
          <w:trHeight w:val="351"/>
          <w:jc w:val="center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69DF" w:rsidRPr="00B93BDB" w:rsidRDefault="00C069DF" w:rsidP="00E6275E">
            <w:pPr>
              <w:jc w:val="both"/>
              <w:rPr>
                <w:lang w:val="bg-BG"/>
              </w:rPr>
            </w:pPr>
            <w:r w:rsidRPr="00B93BDB">
              <w:rPr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69DF" w:rsidRPr="00B93BDB" w:rsidRDefault="00C069DF" w:rsidP="00E6275E">
            <w:pPr>
              <w:jc w:val="both"/>
              <w:rPr>
                <w:lang w:val="bg-BG"/>
              </w:rPr>
            </w:pPr>
            <w:r w:rsidRPr="00B93BDB">
              <w:rPr>
                <w:lang w:val="bg-BG"/>
              </w:rPr>
              <w:t>__________________________</w:t>
            </w:r>
          </w:p>
        </w:tc>
      </w:tr>
      <w:tr w:rsidR="00C069DF" w:rsidRPr="00B93BDB" w:rsidTr="00E6275E">
        <w:trPr>
          <w:jc w:val="center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69DF" w:rsidRPr="004D65DA" w:rsidRDefault="00C069DF" w:rsidP="00E6275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Подпис</w:t>
            </w:r>
            <w:r>
              <w:rPr>
                <w:lang w:val="en-US"/>
              </w:rPr>
              <w:t>,печат</w:t>
            </w:r>
            <w:r>
              <w:rPr>
                <w:rStyle w:val="FootnoteReference"/>
                <w:lang w:val="en-US"/>
              </w:rPr>
              <w:footnoteReference w:id="31"/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69DF" w:rsidRPr="00B93BDB" w:rsidRDefault="00C069DF" w:rsidP="00E6275E">
            <w:pPr>
              <w:jc w:val="both"/>
              <w:rPr>
                <w:lang w:val="bg-BG"/>
              </w:rPr>
            </w:pPr>
            <w:r w:rsidRPr="00B93BDB">
              <w:rPr>
                <w:lang w:val="bg-BG"/>
              </w:rPr>
              <w:t>__________________________</w:t>
            </w:r>
          </w:p>
        </w:tc>
      </w:tr>
    </w:tbl>
    <w:p w:rsidR="00285587" w:rsidRDefault="00285587" w:rsidP="00C069DF">
      <w:pPr>
        <w:pStyle w:val="ReportText"/>
        <w:rPr>
          <w:b/>
          <w:i/>
          <w:lang w:val="bg-BG"/>
        </w:rPr>
      </w:pPr>
    </w:p>
    <w:p w:rsidR="00E6275E" w:rsidRDefault="00A36077" w:rsidP="00C069DF">
      <w:pPr>
        <w:pStyle w:val="ReportText"/>
        <w:rPr>
          <w:b/>
          <w:i/>
          <w:lang w:val="bg-BG"/>
        </w:rPr>
      </w:pPr>
      <w:r>
        <w:rPr>
          <w:b/>
          <w:i/>
          <w:lang w:val="bg-BG"/>
        </w:rPr>
        <w:t>Забел</w:t>
      </w:r>
      <w:r w:rsidR="008351C3">
        <w:rPr>
          <w:b/>
          <w:i/>
          <w:lang w:val="bg-BG"/>
        </w:rPr>
        <w:t>е</w:t>
      </w:r>
      <w:r>
        <w:rPr>
          <w:b/>
          <w:i/>
          <w:lang w:val="bg-BG"/>
        </w:rPr>
        <w:t>жки:</w:t>
      </w:r>
    </w:p>
    <w:p w:rsidR="00A36077" w:rsidRDefault="00A36077" w:rsidP="00A36077">
      <w:pPr>
        <w:pStyle w:val="ReportText"/>
        <w:spacing w:after="0"/>
        <w:rPr>
          <w:i/>
          <w:color w:val="000000"/>
          <w:lang w:val="ru-RU"/>
        </w:rPr>
      </w:pPr>
      <w:r>
        <w:rPr>
          <w:i/>
          <w:lang w:val="bg-BG"/>
        </w:rPr>
        <w:t xml:space="preserve">1. </w:t>
      </w:r>
      <w:r w:rsidRPr="00A36077">
        <w:rPr>
          <w:i/>
          <w:color w:val="000000"/>
          <w:lang w:val="bg-BG"/>
        </w:rPr>
        <w:t xml:space="preserve">Всяка офертна цена (единична и обща) </w:t>
      </w:r>
      <w:r w:rsidRPr="00A36077">
        <w:rPr>
          <w:i/>
          <w:color w:val="000000"/>
          <w:lang w:val="ru-RU"/>
        </w:rPr>
        <w:t>трябва да бъде със закръгление до втория знак след десетичната запетая (до стотинка).</w:t>
      </w:r>
    </w:p>
    <w:p w:rsidR="00A36077" w:rsidRPr="00A36077" w:rsidRDefault="00A36077" w:rsidP="008351C3">
      <w:pPr>
        <w:spacing w:before="120"/>
        <w:ind w:right="-6"/>
        <w:jc w:val="both"/>
        <w:rPr>
          <w:i/>
          <w:lang w:val="bg-BG"/>
        </w:rPr>
      </w:pPr>
      <w:r>
        <w:rPr>
          <w:i/>
          <w:color w:val="000000"/>
          <w:lang w:val="ru-RU"/>
        </w:rPr>
        <w:t>2.</w:t>
      </w:r>
      <w:r w:rsidRPr="00A36077">
        <w:rPr>
          <w:lang w:val="bg-BG"/>
        </w:rPr>
        <w:t xml:space="preserve"> </w:t>
      </w:r>
      <w:r w:rsidRPr="00A36077">
        <w:rPr>
          <w:i/>
          <w:lang w:val="bg-BG"/>
        </w:rPr>
        <w:t xml:space="preserve">Всяка позиция </w:t>
      </w:r>
      <w:r w:rsidR="001B7F86">
        <w:rPr>
          <w:i/>
          <w:lang w:val="bg-BG"/>
        </w:rPr>
        <w:t>трябва да бъд</w:t>
      </w:r>
      <w:r w:rsidR="00687954">
        <w:rPr>
          <w:i/>
          <w:lang w:val="bg-BG"/>
        </w:rPr>
        <w:t>е</w:t>
      </w:r>
      <w:r w:rsidRPr="00A36077">
        <w:rPr>
          <w:i/>
          <w:lang w:val="bg-BG"/>
        </w:rPr>
        <w:t xml:space="preserve"> остойностен</w:t>
      </w:r>
      <w:r w:rsidR="00687954">
        <w:rPr>
          <w:i/>
          <w:lang w:val="bg-BG"/>
        </w:rPr>
        <w:t>а</w:t>
      </w:r>
      <w:r w:rsidRPr="00A36077">
        <w:rPr>
          <w:i/>
          <w:lang w:val="bg-BG"/>
        </w:rPr>
        <w:t>. Участник, който не е попълнил стойност по някоя позиция или е попълнил число "нула", ще се счита за представил оферта, която не отговаря на предварително обявените условия на възложителя.</w:t>
      </w:r>
    </w:p>
    <w:p w:rsidR="00A36077" w:rsidRPr="00A36077" w:rsidRDefault="00A36077" w:rsidP="008351C3">
      <w:pPr>
        <w:suppressAutoHyphens w:val="0"/>
        <w:autoSpaceDE w:val="0"/>
        <w:autoSpaceDN w:val="0"/>
        <w:adjustRightInd w:val="0"/>
        <w:spacing w:before="120"/>
        <w:jc w:val="both"/>
        <w:rPr>
          <w:i/>
          <w:lang w:val="bg-BG"/>
        </w:rPr>
      </w:pPr>
      <w:r>
        <w:rPr>
          <w:i/>
          <w:lang w:val="bg-BG"/>
        </w:rPr>
        <w:t>3.</w:t>
      </w:r>
      <w:r w:rsidRPr="00A36077">
        <w:rPr>
          <w:b/>
          <w:iCs/>
          <w:lang w:val="bg-BG" w:eastAsia="bg-BG"/>
        </w:rPr>
        <w:t xml:space="preserve"> </w:t>
      </w:r>
      <w:r w:rsidRPr="00A36077">
        <w:rPr>
          <w:i/>
          <w:iCs/>
          <w:lang w:val="bg-BG" w:eastAsia="bg-BG"/>
        </w:rPr>
        <w:t>При установена неточност/ несъответствие/ пропуск/ аритметична грешка в изчисленията в ценовото предложение на участник в процедурата, офертата няма да бъде допусната до оценяване.</w:t>
      </w:r>
    </w:p>
    <w:p w:rsidR="00A36077" w:rsidRDefault="00A36077" w:rsidP="00C069DF">
      <w:pPr>
        <w:pStyle w:val="ReportText"/>
        <w:rPr>
          <w:i/>
          <w:lang w:val="bg-BG"/>
        </w:rPr>
      </w:pPr>
    </w:p>
    <w:p w:rsidR="00687954" w:rsidRDefault="00687954" w:rsidP="00687954">
      <w:pPr>
        <w:pStyle w:val="ReportLevel1NoNumber"/>
        <w:rPr>
          <w:color w:val="auto"/>
          <w:lang w:val="bg-BG"/>
        </w:rPr>
      </w:pPr>
      <w:r>
        <w:rPr>
          <w:color w:val="auto"/>
          <w:lang w:val="bg-BG"/>
        </w:rPr>
        <w:lastRenderedPageBreak/>
        <w:t>Образец 1</w:t>
      </w:r>
      <w:r w:rsidR="00203A1B">
        <w:rPr>
          <w:color w:val="auto"/>
          <w:lang w:val="bg-BG"/>
        </w:rPr>
        <w:t>2</w:t>
      </w:r>
      <w:r>
        <w:rPr>
          <w:color w:val="auto"/>
          <w:lang w:val="bg-BG"/>
        </w:rPr>
        <w:t>.2</w:t>
      </w:r>
    </w:p>
    <w:p w:rsidR="0036439E" w:rsidRDefault="0036439E" w:rsidP="00687954">
      <w:pPr>
        <w:pStyle w:val="ReportText"/>
        <w:spacing w:before="0" w:after="0"/>
        <w:rPr>
          <w:b/>
          <w:lang w:val="bg-BG"/>
        </w:rPr>
      </w:pPr>
    </w:p>
    <w:p w:rsidR="00687954" w:rsidRPr="00AE21EF" w:rsidRDefault="00687954" w:rsidP="00687954">
      <w:pPr>
        <w:pStyle w:val="ReportText"/>
        <w:spacing w:before="0" w:after="0"/>
        <w:rPr>
          <w:b/>
          <w:lang w:val="bg-BG"/>
        </w:rPr>
      </w:pPr>
      <w:r w:rsidRPr="00AE21EF">
        <w:rPr>
          <w:b/>
          <w:lang w:val="bg-BG"/>
        </w:rPr>
        <w:t>ДО</w:t>
      </w:r>
    </w:p>
    <w:p w:rsidR="00687954" w:rsidRPr="00AE21EF" w:rsidRDefault="00687954" w:rsidP="00687954">
      <w:pPr>
        <w:pStyle w:val="ReportText"/>
        <w:spacing w:before="0" w:after="0"/>
        <w:rPr>
          <w:b/>
          <w:lang w:val="bg-BG"/>
        </w:rPr>
      </w:pPr>
      <w:r w:rsidRPr="00AE21EF">
        <w:rPr>
          <w:b/>
          <w:lang w:val="bg-BG"/>
        </w:rPr>
        <w:t>Г-Н СТОЯН БРАТОЕВ</w:t>
      </w:r>
    </w:p>
    <w:p w:rsidR="00687954" w:rsidRPr="00AE21EF" w:rsidRDefault="00687954" w:rsidP="00687954">
      <w:pPr>
        <w:pStyle w:val="ReportText"/>
        <w:spacing w:before="0" w:after="0"/>
        <w:rPr>
          <w:b/>
          <w:lang w:val="bg-BG"/>
        </w:rPr>
      </w:pPr>
      <w:r w:rsidRPr="00AE21EF">
        <w:rPr>
          <w:b/>
          <w:lang w:val="bg-BG"/>
        </w:rPr>
        <w:t xml:space="preserve">ИЗП. ДИРЕКТОР </w:t>
      </w:r>
    </w:p>
    <w:p w:rsidR="00687954" w:rsidRPr="00954483" w:rsidRDefault="00687954" w:rsidP="00687954">
      <w:pPr>
        <w:pStyle w:val="ReportText"/>
        <w:spacing w:before="0" w:after="0"/>
        <w:rPr>
          <w:lang w:val="bg-BG"/>
        </w:rPr>
      </w:pPr>
      <w:r w:rsidRPr="00AE21EF">
        <w:rPr>
          <w:b/>
          <w:lang w:val="bg-BG"/>
        </w:rPr>
        <w:t>НА "МЕТРОПОЛИТЕН</w:t>
      </w:r>
      <w:r>
        <w:rPr>
          <w:lang w:val="bg-BG"/>
        </w:rPr>
        <w:t>"</w:t>
      </w:r>
      <w:r w:rsidRPr="00AE21EF">
        <w:rPr>
          <w:b/>
          <w:lang w:val="bg-BG"/>
        </w:rPr>
        <w:t>ЕАД</w:t>
      </w:r>
    </w:p>
    <w:p w:rsidR="00687954" w:rsidRDefault="00687954" w:rsidP="00687954">
      <w:pPr>
        <w:pStyle w:val="ReportText"/>
        <w:rPr>
          <w:lang w:val="bg-BG"/>
        </w:rPr>
      </w:pPr>
    </w:p>
    <w:p w:rsidR="0036439E" w:rsidRDefault="0036439E" w:rsidP="00687954">
      <w:pPr>
        <w:pStyle w:val="ReportText"/>
        <w:jc w:val="center"/>
        <w:rPr>
          <w:b/>
          <w:sz w:val="32"/>
          <w:szCs w:val="32"/>
          <w:lang w:val="bg-BG"/>
        </w:rPr>
      </w:pPr>
    </w:p>
    <w:p w:rsidR="00687954" w:rsidRPr="00DE2537" w:rsidRDefault="00687954" w:rsidP="00687954">
      <w:pPr>
        <w:pStyle w:val="ReportText"/>
        <w:jc w:val="center"/>
        <w:rPr>
          <w:b/>
          <w:sz w:val="32"/>
          <w:szCs w:val="32"/>
          <w:lang w:val="bg-BG"/>
        </w:rPr>
      </w:pPr>
      <w:r w:rsidRPr="00DE2537">
        <w:rPr>
          <w:b/>
          <w:sz w:val="32"/>
          <w:szCs w:val="32"/>
          <w:lang w:val="bg-BG"/>
        </w:rPr>
        <w:t>ЦЕНОВО ПРЕДЛОЖЕНИЕ</w:t>
      </w:r>
      <w:r w:rsidRPr="00965464">
        <w:rPr>
          <w:rStyle w:val="FootnoteReference"/>
          <w:szCs w:val="24"/>
          <w:lang w:val="bg-BG"/>
        </w:rPr>
        <w:footnoteReference w:id="32"/>
      </w:r>
    </w:p>
    <w:p w:rsidR="00687954" w:rsidRPr="00954483" w:rsidRDefault="00687954" w:rsidP="00687954">
      <w:pPr>
        <w:pStyle w:val="ReportText"/>
        <w:spacing w:after="0"/>
        <w:jc w:val="center"/>
        <w:rPr>
          <w:lang w:val="bg-BG"/>
        </w:rPr>
      </w:pPr>
      <w:r w:rsidRPr="00954483">
        <w:rPr>
          <w:lang w:val="bg-BG"/>
        </w:rPr>
        <w:t>за участие в открита процедура за възлагане на обществена поръчка с предмет:</w:t>
      </w:r>
    </w:p>
    <w:p w:rsidR="00687954" w:rsidRDefault="00203A1B" w:rsidP="00687954">
      <w:pPr>
        <w:pStyle w:val="ReportLevel1"/>
        <w:numPr>
          <w:ilvl w:val="0"/>
          <w:numId w:val="0"/>
        </w:numPr>
        <w:pBdr>
          <w:bottom w:val="none" w:sz="0" w:space="0" w:color="auto"/>
        </w:pBdr>
        <w:spacing w:before="120" w:after="0" w:line="240" w:lineRule="auto"/>
        <w:jc w:val="both"/>
        <w:outlineLvl w:val="9"/>
        <w:rPr>
          <w:b w:val="0"/>
          <w:bCs/>
          <w:color w:val="auto"/>
          <w:sz w:val="24"/>
          <w:szCs w:val="24"/>
          <w:lang w:val="bg-BG"/>
        </w:rPr>
      </w:pPr>
      <w:r>
        <w:rPr>
          <w:bCs/>
          <w:color w:val="auto"/>
          <w:sz w:val="24"/>
          <w:szCs w:val="24"/>
          <w:lang w:val="bg-BG"/>
        </w:rPr>
        <w:t>Изработка и д</w:t>
      </w:r>
      <w:r w:rsidR="00687954" w:rsidRPr="003417FA">
        <w:rPr>
          <w:bCs/>
          <w:color w:val="auto"/>
          <w:sz w:val="24"/>
          <w:szCs w:val="24"/>
          <w:lang w:val="bg-BG"/>
        </w:rPr>
        <w:t>оставка на зимно униформено и работно облекло за работещите в "Метрополитен" ЕАД по обособени позиции:</w:t>
      </w:r>
    </w:p>
    <w:p w:rsidR="00687954" w:rsidRDefault="00687954" w:rsidP="00BE07FE">
      <w:pPr>
        <w:pStyle w:val="ReportText"/>
        <w:spacing w:before="0" w:after="0"/>
        <w:ind w:right="-227"/>
        <w:rPr>
          <w:lang w:val="bg-BG"/>
        </w:rPr>
      </w:pPr>
      <w:r w:rsidRPr="00410E2F">
        <w:rPr>
          <w:b/>
        </w:rPr>
        <w:t>Обособена позиция №</w:t>
      </w:r>
      <w:r w:rsidR="00BE07FE">
        <w:rPr>
          <w:b/>
          <w:lang w:val="bg-BG"/>
        </w:rPr>
        <w:t>2</w:t>
      </w:r>
      <w:r>
        <w:rPr>
          <w:b/>
          <w:lang w:val="bg-BG"/>
        </w:rPr>
        <w:t>:</w:t>
      </w:r>
      <w:r w:rsidRPr="00954483">
        <w:rPr>
          <w:lang w:val="bg-BG"/>
        </w:rPr>
        <w:t xml:space="preserve"> </w:t>
      </w:r>
      <w:r w:rsidR="00203A1B">
        <w:rPr>
          <w:b/>
          <w:szCs w:val="24"/>
          <w:lang w:val="bg-BG"/>
        </w:rPr>
        <w:t>Изработка и д</w:t>
      </w:r>
      <w:r w:rsidR="00BE07FE" w:rsidRPr="00BE07FE">
        <w:rPr>
          <w:b/>
          <w:szCs w:val="24"/>
        </w:rPr>
        <w:t>оставка на мъжки и дамски зимни униформени обувки</w:t>
      </w:r>
      <w:r w:rsidRPr="00954483">
        <w:rPr>
          <w:lang w:val="bg-BG"/>
        </w:rPr>
        <w:t xml:space="preserve"> </w:t>
      </w:r>
    </w:p>
    <w:p w:rsidR="00687954" w:rsidRPr="00954483" w:rsidRDefault="00687954" w:rsidP="00687954">
      <w:pPr>
        <w:pStyle w:val="ReportText"/>
        <w:rPr>
          <w:lang w:val="bg-BG"/>
        </w:rPr>
      </w:pPr>
      <w:r w:rsidRPr="00954483">
        <w:rPr>
          <w:lang w:val="bg-BG"/>
        </w:rPr>
        <w:t>[</w:t>
      </w:r>
      <w:r w:rsidRPr="00954483">
        <w:rPr>
          <w:iCs/>
          <w:lang w:val="bg-BG"/>
        </w:rPr>
        <w:t>точно</w:t>
      </w:r>
      <w:r w:rsidRPr="00954483">
        <w:rPr>
          <w:lang w:val="bg-BG"/>
        </w:rPr>
        <w:t xml:space="preserve"> </w:t>
      </w:r>
      <w:r w:rsidRPr="00954483">
        <w:rPr>
          <w:iCs/>
          <w:lang w:val="bg-BG"/>
        </w:rPr>
        <w:t>наименование на участника</w:t>
      </w:r>
      <w:r w:rsidRPr="00954483">
        <w:rPr>
          <w:lang w:val="bg-BG"/>
        </w:rPr>
        <w:t>],</w:t>
      </w:r>
    </w:p>
    <w:p w:rsidR="00687954" w:rsidRPr="00954483" w:rsidRDefault="00687954" w:rsidP="00687954">
      <w:pPr>
        <w:pStyle w:val="ReportText"/>
        <w:rPr>
          <w:lang w:val="bg-BG"/>
        </w:rPr>
      </w:pPr>
      <w:r w:rsidRPr="00954483">
        <w:rPr>
          <w:iCs/>
          <w:lang w:val="bg-BG"/>
        </w:rPr>
        <w:t xml:space="preserve">с </w:t>
      </w:r>
      <w:r w:rsidRPr="00954483">
        <w:rPr>
          <w:lang w:val="bg-BG"/>
        </w:rPr>
        <w:t>[</w:t>
      </w:r>
      <w:r w:rsidRPr="00954483">
        <w:rPr>
          <w:iCs/>
          <w:lang w:val="bg-BG"/>
        </w:rPr>
        <w:t>БУЛСТАТ/ЕИК/Номер на регистрация в съответната държава</w:t>
      </w:r>
      <w:r w:rsidRPr="00954483">
        <w:rPr>
          <w:lang w:val="bg-BG"/>
        </w:rPr>
        <w:t xml:space="preserve">] […], регистрирано в […], регистрация по ДДС: […], със седалище […] и адрес на управление […], </w:t>
      </w:r>
    </w:p>
    <w:p w:rsidR="00687954" w:rsidRPr="00954483" w:rsidRDefault="00687954" w:rsidP="00687954">
      <w:pPr>
        <w:pStyle w:val="ReportText"/>
        <w:rPr>
          <w:lang w:val="bg-BG"/>
        </w:rPr>
      </w:pPr>
      <w:r w:rsidRPr="00954483">
        <w:rPr>
          <w:lang w:val="bg-BG"/>
        </w:rPr>
        <w:t>адрес за кореспонденция: […], телефон за контакт […], факс […], електронна поща […],</w:t>
      </w:r>
    </w:p>
    <w:p w:rsidR="00687954" w:rsidRPr="00954483" w:rsidRDefault="00687954" w:rsidP="00687954">
      <w:pPr>
        <w:pStyle w:val="ReportText"/>
        <w:spacing w:after="240"/>
        <w:rPr>
          <w:lang w:val="bg-BG"/>
        </w:rPr>
      </w:pPr>
      <w:r w:rsidRPr="00954483">
        <w:rPr>
          <w:lang w:val="bg-BG"/>
        </w:rPr>
        <w:t>представлявано от [трите имена] в качеството на [длъжност, или друго качество]</w:t>
      </w:r>
    </w:p>
    <w:p w:rsidR="00687954" w:rsidRPr="00DE2537" w:rsidRDefault="00687954" w:rsidP="00687954">
      <w:pPr>
        <w:spacing w:before="240" w:after="240"/>
        <w:jc w:val="center"/>
        <w:rPr>
          <w:b/>
          <w:sz w:val="28"/>
          <w:szCs w:val="28"/>
          <w:lang w:val="bg-BG"/>
        </w:rPr>
      </w:pPr>
      <w:r w:rsidRPr="00DE2537">
        <w:rPr>
          <w:b/>
          <w:sz w:val="28"/>
          <w:szCs w:val="28"/>
          <w:lang w:val="bg-BG"/>
        </w:rPr>
        <w:t>УВАЖАЕМИ ГОСПОДИН БРАТОЕВ,</w:t>
      </w:r>
    </w:p>
    <w:p w:rsidR="00687954" w:rsidRDefault="00687954" w:rsidP="00687954">
      <w:pPr>
        <w:pStyle w:val="ReportText"/>
        <w:rPr>
          <w:lang w:val="bg-BG"/>
        </w:rPr>
      </w:pPr>
      <w:r>
        <w:rPr>
          <w:lang w:val="bg-BG"/>
        </w:rPr>
        <w:tab/>
      </w:r>
      <w:r w:rsidRPr="00954483">
        <w:rPr>
          <w:lang w:val="bg-BG"/>
        </w:rPr>
        <w:t>С настоящото Ви представяме нашата ценова оферта за участие в обявената от Вас процедура за възлагане на обществена поръчка с горецитирания предмет</w:t>
      </w:r>
    </w:p>
    <w:p w:rsidR="00687954" w:rsidRPr="001F5056" w:rsidRDefault="00687954" w:rsidP="00687954">
      <w:pPr>
        <w:ind w:right="253" w:firstLine="708"/>
        <w:jc w:val="both"/>
        <w:rPr>
          <w:lang w:val="bg-BG"/>
        </w:rPr>
      </w:pPr>
      <w:r w:rsidRPr="001F5056">
        <w:rPr>
          <w:lang w:val="bg-BG"/>
        </w:rPr>
        <w:t>Поемаме ангажимент да изпълним предмета на поръчката в съответствие</w:t>
      </w:r>
      <w:r>
        <w:rPr>
          <w:lang w:val="bg-BG"/>
        </w:rPr>
        <w:t xml:space="preserve"> с изискванията Ви, заложени в документацията за участие в</w:t>
      </w:r>
      <w:r w:rsidRPr="001F5056">
        <w:rPr>
          <w:lang w:val="bg-BG"/>
        </w:rPr>
        <w:t xml:space="preserve"> настоящата поръчка.</w:t>
      </w:r>
    </w:p>
    <w:p w:rsidR="00687954" w:rsidRPr="001F5056" w:rsidRDefault="00687954" w:rsidP="00687954">
      <w:pPr>
        <w:tabs>
          <w:tab w:val="left" w:pos="0"/>
        </w:tabs>
        <w:spacing w:before="120"/>
        <w:ind w:right="253"/>
        <w:jc w:val="both"/>
        <w:rPr>
          <w:lang w:val="bg-BG"/>
        </w:rPr>
      </w:pPr>
      <w:r w:rsidRPr="001F5056">
        <w:rPr>
          <w:lang w:val="bg-BG"/>
        </w:rPr>
        <w:tab/>
        <w:t xml:space="preserve">За изпълнение на предмета на поръчката </w:t>
      </w:r>
      <w:r>
        <w:rPr>
          <w:lang w:val="bg-BG"/>
        </w:rPr>
        <w:t xml:space="preserve"> </w:t>
      </w:r>
      <w:r w:rsidRPr="001F5056">
        <w:rPr>
          <w:lang w:val="bg-BG"/>
        </w:rPr>
        <w:t xml:space="preserve">в съответствие с условията на настоящата процедура, </w:t>
      </w:r>
      <w:r w:rsidRPr="00AD4BA2">
        <w:rPr>
          <w:b/>
          <w:lang w:val="bg-BG"/>
        </w:rPr>
        <w:t>общата цена</w:t>
      </w:r>
      <w:r w:rsidRPr="001F5056">
        <w:rPr>
          <w:lang w:val="bg-BG"/>
        </w:rPr>
        <w:t xml:space="preserve"> на нашето предложение възлиза на:</w:t>
      </w:r>
    </w:p>
    <w:p w:rsidR="00687954" w:rsidRPr="00B93BDB" w:rsidRDefault="00687954" w:rsidP="00687954">
      <w:pPr>
        <w:tabs>
          <w:tab w:val="left" w:pos="0"/>
        </w:tabs>
        <w:ind w:right="253"/>
        <w:jc w:val="both"/>
        <w:rPr>
          <w:lang w:val="bg-BG"/>
        </w:rPr>
      </w:pPr>
    </w:p>
    <w:p w:rsidR="00687954" w:rsidRPr="007D59EF" w:rsidRDefault="00687954" w:rsidP="00687954">
      <w:pPr>
        <w:tabs>
          <w:tab w:val="left" w:pos="0"/>
        </w:tabs>
        <w:ind w:right="253"/>
        <w:jc w:val="both"/>
        <w:rPr>
          <w:sz w:val="22"/>
          <w:szCs w:val="22"/>
          <w:lang w:val="bg-BG"/>
        </w:rPr>
      </w:pPr>
      <w:r w:rsidRPr="00B93BDB">
        <w:rPr>
          <w:lang w:val="bg-BG"/>
        </w:rPr>
        <w:t xml:space="preserve">_________________ </w:t>
      </w:r>
      <w:r>
        <w:rPr>
          <w:lang w:val="bg-BG"/>
        </w:rPr>
        <w:t xml:space="preserve">( ....словом....) </w:t>
      </w:r>
      <w:r w:rsidRPr="00B93BDB">
        <w:rPr>
          <w:lang w:val="bg-BG"/>
        </w:rPr>
        <w:t>лева без ДДС</w:t>
      </w:r>
      <w:r>
        <w:rPr>
          <w:lang w:val="bg-BG"/>
        </w:rPr>
        <w:t xml:space="preserve"> </w:t>
      </w:r>
      <w:r w:rsidRPr="007D59EF">
        <w:rPr>
          <w:i/>
          <w:sz w:val="22"/>
          <w:szCs w:val="22"/>
          <w:lang w:val="bg-BG"/>
        </w:rPr>
        <w:t>(посочват се цифром и словом стойността в  лева без ДДС)</w:t>
      </w:r>
    </w:p>
    <w:p w:rsidR="00687954" w:rsidRPr="007D59EF" w:rsidRDefault="00687954" w:rsidP="00687954">
      <w:pPr>
        <w:tabs>
          <w:tab w:val="left" w:pos="0"/>
        </w:tabs>
        <w:ind w:right="253"/>
        <w:jc w:val="both"/>
        <w:rPr>
          <w:i/>
          <w:sz w:val="22"/>
          <w:szCs w:val="22"/>
          <w:lang w:val="bg-BG"/>
        </w:rPr>
      </w:pPr>
      <w:r w:rsidRPr="004D5E10">
        <w:rPr>
          <w:lang w:val="bg-BG"/>
        </w:rPr>
        <w:t xml:space="preserve">и </w:t>
      </w:r>
      <w:r>
        <w:rPr>
          <w:lang w:val="bg-BG"/>
        </w:rPr>
        <w:t xml:space="preserve"> </w:t>
      </w:r>
      <w:r w:rsidRPr="004D5E10">
        <w:rPr>
          <w:lang w:val="bg-BG"/>
        </w:rPr>
        <w:t xml:space="preserve">_________________ </w:t>
      </w:r>
      <w:r>
        <w:rPr>
          <w:lang w:val="bg-BG"/>
        </w:rPr>
        <w:t xml:space="preserve">( ....словом....) </w:t>
      </w:r>
      <w:r w:rsidRPr="004D5E10">
        <w:rPr>
          <w:lang w:val="bg-BG"/>
        </w:rPr>
        <w:t>лева с ДДС</w:t>
      </w:r>
      <w:r w:rsidRPr="007D59EF">
        <w:rPr>
          <w:rStyle w:val="FootnoteReference"/>
          <w:sz w:val="22"/>
          <w:szCs w:val="22"/>
          <w:lang w:val="bg-BG"/>
        </w:rPr>
        <w:footnoteReference w:id="33"/>
      </w:r>
      <w:r w:rsidRPr="007D59EF">
        <w:rPr>
          <w:i/>
          <w:sz w:val="22"/>
          <w:szCs w:val="22"/>
          <w:lang w:val="bg-BG"/>
        </w:rPr>
        <w:t>(посочват се цифром и словом стойността в лева с ДДС)</w:t>
      </w:r>
    </w:p>
    <w:p w:rsidR="00687954" w:rsidRDefault="00687954" w:rsidP="00687954">
      <w:pPr>
        <w:tabs>
          <w:tab w:val="left" w:pos="0"/>
        </w:tabs>
        <w:jc w:val="both"/>
        <w:rPr>
          <w:lang w:val="bg-BG"/>
        </w:rPr>
      </w:pPr>
      <w:r>
        <w:rPr>
          <w:lang w:val="bg-BG"/>
        </w:rPr>
        <w:t>и е формирана както следва:</w:t>
      </w:r>
    </w:p>
    <w:p w:rsidR="0036439E" w:rsidRDefault="0036439E" w:rsidP="00687954">
      <w:pPr>
        <w:tabs>
          <w:tab w:val="left" w:pos="0"/>
        </w:tabs>
        <w:jc w:val="both"/>
        <w:rPr>
          <w:lang w:val="bg-BG"/>
        </w:rPr>
      </w:pPr>
    </w:p>
    <w:p w:rsidR="00687954" w:rsidRDefault="00687954" w:rsidP="00687954">
      <w:pPr>
        <w:tabs>
          <w:tab w:val="left" w:pos="0"/>
        </w:tabs>
        <w:jc w:val="center"/>
        <w:rPr>
          <w:i/>
          <w:lang w:val="en-US"/>
        </w:rPr>
      </w:pPr>
    </w:p>
    <w:p w:rsidR="00F16F0A" w:rsidRDefault="00F16F0A" w:rsidP="00687954">
      <w:pPr>
        <w:tabs>
          <w:tab w:val="left" w:pos="0"/>
        </w:tabs>
        <w:jc w:val="center"/>
        <w:rPr>
          <w:i/>
          <w:lang w:val="en-US"/>
        </w:rPr>
      </w:pPr>
    </w:p>
    <w:p w:rsidR="00F16F0A" w:rsidRDefault="00F16F0A" w:rsidP="00687954">
      <w:pPr>
        <w:tabs>
          <w:tab w:val="left" w:pos="0"/>
        </w:tabs>
        <w:jc w:val="center"/>
        <w:rPr>
          <w:i/>
          <w:lang w:val="en-US"/>
        </w:rPr>
      </w:pPr>
    </w:p>
    <w:p w:rsidR="00F16F0A" w:rsidRDefault="00F16F0A" w:rsidP="00687954">
      <w:pPr>
        <w:tabs>
          <w:tab w:val="left" w:pos="0"/>
        </w:tabs>
        <w:jc w:val="center"/>
        <w:rPr>
          <w:i/>
          <w:lang w:val="en-US"/>
        </w:rPr>
      </w:pPr>
    </w:p>
    <w:p w:rsidR="00F16F0A" w:rsidRPr="00F16F0A" w:rsidRDefault="00F16F0A" w:rsidP="00687954">
      <w:pPr>
        <w:tabs>
          <w:tab w:val="left" w:pos="0"/>
        </w:tabs>
        <w:jc w:val="center"/>
        <w:rPr>
          <w:i/>
          <w:lang w:val="en-US"/>
        </w:rPr>
      </w:pPr>
    </w:p>
    <w:tbl>
      <w:tblPr>
        <w:tblW w:w="10207" w:type="dxa"/>
        <w:tblInd w:w="-3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426"/>
        <w:gridCol w:w="4962"/>
        <w:gridCol w:w="992"/>
        <w:gridCol w:w="992"/>
        <w:gridCol w:w="1327"/>
        <w:gridCol w:w="1508"/>
      </w:tblGrid>
      <w:tr w:rsidR="00687954" w:rsidRPr="00233688" w:rsidTr="00F32555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687954" w:rsidRPr="00233688" w:rsidRDefault="00687954" w:rsidP="00F32555">
            <w:pPr>
              <w:jc w:val="center"/>
              <w:rPr>
                <w:b/>
              </w:rPr>
            </w:pPr>
            <w:r w:rsidRPr="00233688">
              <w:rPr>
                <w:b/>
              </w:rPr>
              <w:lastRenderedPageBreak/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87954" w:rsidRPr="00233688" w:rsidRDefault="00687954" w:rsidP="00F32555">
            <w:pPr>
              <w:jc w:val="center"/>
              <w:rPr>
                <w:b/>
                <w:lang w:val="be-BY"/>
              </w:rPr>
            </w:pPr>
          </w:p>
          <w:p w:rsidR="00687954" w:rsidRPr="00233688" w:rsidRDefault="00687954" w:rsidP="00F32555">
            <w:pPr>
              <w:jc w:val="center"/>
              <w:rPr>
                <w:b/>
                <w:lang w:val="bg-BG"/>
              </w:rPr>
            </w:pPr>
            <w:r w:rsidRPr="00233688">
              <w:rPr>
                <w:b/>
              </w:rPr>
              <w:t xml:space="preserve">Наименование на видовете </w:t>
            </w:r>
            <w:r w:rsidRPr="00233688">
              <w:rPr>
                <w:b/>
                <w:lang w:val="bg-BG"/>
              </w:rPr>
              <w:t>стоки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687954" w:rsidRPr="00233688" w:rsidRDefault="00687954" w:rsidP="00F32555">
            <w:pPr>
              <w:jc w:val="center"/>
              <w:rPr>
                <w:b/>
                <w:bCs/>
              </w:rPr>
            </w:pPr>
            <w:r w:rsidRPr="00233688">
              <w:rPr>
                <w:b/>
                <w:bCs/>
              </w:rPr>
              <w:t>м-ка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687954" w:rsidRPr="00233688" w:rsidRDefault="00687954" w:rsidP="00F32555">
            <w:pPr>
              <w:jc w:val="center"/>
              <w:rPr>
                <w:b/>
                <w:bCs/>
              </w:rPr>
            </w:pPr>
            <w:r w:rsidRPr="00233688">
              <w:rPr>
                <w:b/>
                <w:bCs/>
              </w:rPr>
              <w:t>к</w:t>
            </w:r>
            <w:r>
              <w:rPr>
                <w:b/>
                <w:bCs/>
                <w:lang w:val="bg-BG"/>
              </w:rPr>
              <w:t>ол</w:t>
            </w:r>
            <w:r w:rsidRPr="00233688">
              <w:rPr>
                <w:b/>
                <w:bCs/>
              </w:rPr>
              <w:t>-во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687954" w:rsidRPr="00233688" w:rsidRDefault="00687954" w:rsidP="00F32555">
            <w:pPr>
              <w:jc w:val="center"/>
              <w:rPr>
                <w:b/>
                <w:bCs/>
              </w:rPr>
            </w:pPr>
            <w:r w:rsidRPr="00233688">
              <w:rPr>
                <w:b/>
                <w:bCs/>
              </w:rPr>
              <w:t>ед. цена (лв.</w:t>
            </w:r>
            <w:r>
              <w:rPr>
                <w:b/>
                <w:bCs/>
                <w:lang w:val="bg-BG"/>
              </w:rPr>
              <w:t xml:space="preserve"> без ДДС</w:t>
            </w:r>
            <w:r w:rsidRPr="00233688">
              <w:rPr>
                <w:b/>
                <w:bCs/>
              </w:rPr>
              <w:t>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87954" w:rsidRPr="00233688" w:rsidRDefault="00687954" w:rsidP="00F32555">
            <w:pPr>
              <w:jc w:val="center"/>
              <w:rPr>
                <w:b/>
                <w:bCs/>
              </w:rPr>
            </w:pPr>
            <w:r w:rsidRPr="00233688">
              <w:rPr>
                <w:b/>
                <w:bCs/>
              </w:rPr>
              <w:t>обща цена  (лв.</w:t>
            </w:r>
            <w:r>
              <w:rPr>
                <w:b/>
                <w:bCs/>
                <w:lang w:val="bg-BG"/>
              </w:rPr>
              <w:t>без ДДС</w:t>
            </w:r>
            <w:r w:rsidRPr="00233688">
              <w:rPr>
                <w:b/>
                <w:bCs/>
              </w:rPr>
              <w:t>)</w:t>
            </w:r>
          </w:p>
        </w:tc>
      </w:tr>
      <w:tr w:rsidR="00687954" w:rsidRPr="00233688" w:rsidTr="00F32555">
        <w:trPr>
          <w:trHeight w:val="245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87954" w:rsidRPr="00233688" w:rsidRDefault="00687954" w:rsidP="00F32555">
            <w:pPr>
              <w:numPr>
                <w:ilvl w:val="12"/>
                <w:numId w:val="0"/>
              </w:numPr>
              <w:tabs>
                <w:tab w:val="left" w:pos="2268"/>
              </w:tabs>
              <w:jc w:val="center"/>
              <w:rPr>
                <w:b/>
                <w:bCs/>
                <w:i/>
                <w:sz w:val="20"/>
                <w:szCs w:val="20"/>
                <w:lang w:val="bg-BG"/>
              </w:rPr>
            </w:pPr>
            <w:r w:rsidRPr="00233688">
              <w:rPr>
                <w:b/>
                <w:bCs/>
                <w:i/>
                <w:sz w:val="20"/>
                <w:szCs w:val="20"/>
                <w:lang w:val="bg-BG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87954" w:rsidRPr="00233688" w:rsidRDefault="00687954" w:rsidP="00F32555">
            <w:pPr>
              <w:numPr>
                <w:ilvl w:val="12"/>
                <w:numId w:val="0"/>
              </w:numPr>
              <w:tabs>
                <w:tab w:val="left" w:pos="2268"/>
              </w:tabs>
              <w:jc w:val="center"/>
              <w:rPr>
                <w:b/>
                <w:bCs/>
                <w:i/>
                <w:sz w:val="20"/>
                <w:szCs w:val="20"/>
                <w:lang w:val="bg-BG"/>
              </w:rPr>
            </w:pPr>
            <w:r w:rsidRPr="00233688">
              <w:rPr>
                <w:b/>
                <w:bCs/>
                <w:i/>
                <w:sz w:val="20"/>
                <w:szCs w:val="20"/>
                <w:lang w:val="bg-BG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87954" w:rsidRPr="00233688" w:rsidRDefault="00687954" w:rsidP="00F32555">
            <w:pPr>
              <w:numPr>
                <w:ilvl w:val="12"/>
                <w:numId w:val="0"/>
              </w:numPr>
              <w:tabs>
                <w:tab w:val="left" w:pos="2268"/>
              </w:tabs>
              <w:jc w:val="center"/>
              <w:rPr>
                <w:b/>
                <w:bCs/>
                <w:i/>
                <w:sz w:val="20"/>
                <w:szCs w:val="20"/>
                <w:lang w:val="bg-BG"/>
              </w:rPr>
            </w:pPr>
            <w:r w:rsidRPr="00233688">
              <w:rPr>
                <w:b/>
                <w:bCs/>
                <w:i/>
                <w:sz w:val="20"/>
                <w:szCs w:val="20"/>
                <w:lang w:val="bg-BG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87954" w:rsidRPr="00233688" w:rsidRDefault="00687954" w:rsidP="00F32555">
            <w:pPr>
              <w:numPr>
                <w:ilvl w:val="12"/>
                <w:numId w:val="0"/>
              </w:numPr>
              <w:tabs>
                <w:tab w:val="left" w:pos="2268"/>
              </w:tabs>
              <w:jc w:val="center"/>
              <w:rPr>
                <w:b/>
                <w:bCs/>
                <w:i/>
                <w:sz w:val="20"/>
                <w:szCs w:val="20"/>
                <w:lang w:val="bg-BG"/>
              </w:rPr>
            </w:pPr>
            <w:r w:rsidRPr="00233688">
              <w:rPr>
                <w:b/>
                <w:bCs/>
                <w:i/>
                <w:sz w:val="20"/>
                <w:szCs w:val="20"/>
                <w:lang w:val="bg-BG"/>
              </w:rPr>
              <w:t>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87954" w:rsidRPr="00233688" w:rsidRDefault="00687954" w:rsidP="00F32555">
            <w:pPr>
              <w:numPr>
                <w:ilvl w:val="12"/>
                <w:numId w:val="0"/>
              </w:numPr>
              <w:tabs>
                <w:tab w:val="left" w:pos="2268"/>
              </w:tabs>
              <w:jc w:val="center"/>
              <w:rPr>
                <w:b/>
                <w:bCs/>
                <w:i/>
                <w:sz w:val="20"/>
                <w:szCs w:val="20"/>
                <w:lang w:val="bg-BG"/>
              </w:rPr>
            </w:pPr>
            <w:r w:rsidRPr="00233688">
              <w:rPr>
                <w:b/>
                <w:bCs/>
                <w:i/>
                <w:sz w:val="20"/>
                <w:szCs w:val="20"/>
                <w:lang w:val="bg-BG"/>
              </w:rPr>
              <w:t>5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687954" w:rsidRPr="00233688" w:rsidRDefault="00687954" w:rsidP="00F32555">
            <w:pPr>
              <w:numPr>
                <w:ilvl w:val="12"/>
                <w:numId w:val="0"/>
              </w:numPr>
              <w:tabs>
                <w:tab w:val="left" w:pos="2268"/>
              </w:tabs>
              <w:jc w:val="center"/>
              <w:rPr>
                <w:b/>
                <w:bCs/>
                <w:i/>
                <w:sz w:val="20"/>
                <w:szCs w:val="20"/>
                <w:lang w:val="bg-BG"/>
              </w:rPr>
            </w:pPr>
            <w:r w:rsidRPr="00233688">
              <w:rPr>
                <w:b/>
                <w:bCs/>
                <w:i/>
                <w:sz w:val="20"/>
                <w:szCs w:val="20"/>
                <w:lang w:val="bg-BG"/>
              </w:rPr>
              <w:t>6</w:t>
            </w:r>
          </w:p>
        </w:tc>
      </w:tr>
      <w:tr w:rsidR="00687954" w:rsidRPr="00233688" w:rsidTr="00BE07FE"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954" w:rsidRPr="00F16F0A" w:rsidRDefault="00687954" w:rsidP="00F32555">
            <w:pPr>
              <w:numPr>
                <w:ilvl w:val="12"/>
                <w:numId w:val="0"/>
              </w:numPr>
              <w:tabs>
                <w:tab w:val="left" w:pos="2268"/>
              </w:tabs>
              <w:jc w:val="center"/>
            </w:pPr>
            <w:r w:rsidRPr="00F16F0A">
              <w:t>1.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954" w:rsidRPr="00F16F0A" w:rsidRDefault="00BE07FE" w:rsidP="00F32555">
            <w:pPr>
              <w:numPr>
                <w:ilvl w:val="12"/>
                <w:numId w:val="0"/>
              </w:numPr>
              <w:tabs>
                <w:tab w:val="left" w:pos="2268"/>
              </w:tabs>
              <w:rPr>
                <w:lang w:val="bg-BG"/>
              </w:rPr>
            </w:pPr>
            <w:r w:rsidRPr="00F16F0A">
              <w:rPr>
                <w:lang w:val="bg-BG"/>
              </w:rPr>
              <w:t>Мъжки зимни униформени обувки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954" w:rsidRPr="00F16F0A" w:rsidRDefault="00BE07FE" w:rsidP="00F32555">
            <w:pPr>
              <w:numPr>
                <w:ilvl w:val="12"/>
                <w:numId w:val="0"/>
              </w:numPr>
              <w:tabs>
                <w:tab w:val="left" w:pos="2268"/>
              </w:tabs>
              <w:jc w:val="center"/>
              <w:rPr>
                <w:lang w:val="bg-BG"/>
              </w:rPr>
            </w:pPr>
            <w:r w:rsidRPr="00F16F0A">
              <w:rPr>
                <w:lang w:val="bg-BG"/>
              </w:rPr>
              <w:t>чифт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954" w:rsidRPr="0000606F" w:rsidRDefault="0000606F" w:rsidP="00F32555">
            <w:pPr>
              <w:numPr>
                <w:ilvl w:val="12"/>
                <w:numId w:val="0"/>
              </w:numPr>
              <w:tabs>
                <w:tab w:val="left" w:pos="2268"/>
              </w:tabs>
              <w:jc w:val="center"/>
              <w:rPr>
                <w:lang w:val="bg-BG"/>
              </w:rPr>
            </w:pPr>
            <w:r w:rsidRPr="0000606F">
              <w:rPr>
                <w:lang w:val="bg-BG"/>
              </w:rPr>
              <w:t>475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954" w:rsidRPr="00233688" w:rsidRDefault="00687954" w:rsidP="00F32555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7954" w:rsidRPr="00233688" w:rsidRDefault="00687954" w:rsidP="00F32555">
            <w:pPr>
              <w:jc w:val="center"/>
              <w:rPr>
                <w:sz w:val="22"/>
                <w:lang w:val="bg-BG"/>
              </w:rPr>
            </w:pPr>
          </w:p>
        </w:tc>
      </w:tr>
      <w:tr w:rsidR="00687954" w:rsidRPr="00233688" w:rsidTr="00F32555">
        <w:trPr>
          <w:trHeight w:val="276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7954" w:rsidRPr="00F16F0A" w:rsidRDefault="00687954" w:rsidP="00F32555">
            <w:pPr>
              <w:jc w:val="center"/>
            </w:pPr>
            <w:r w:rsidRPr="00F16F0A">
              <w:rPr>
                <w:lang w:val="bg-BG"/>
              </w:rPr>
              <w:t>2</w:t>
            </w:r>
            <w:r w:rsidRPr="00F16F0A">
              <w:t>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954" w:rsidRPr="00F16F0A" w:rsidRDefault="00BE07FE" w:rsidP="00F32555">
            <w:pPr>
              <w:numPr>
                <w:ilvl w:val="12"/>
                <w:numId w:val="0"/>
              </w:numPr>
              <w:tabs>
                <w:tab w:val="left" w:pos="2268"/>
              </w:tabs>
              <w:rPr>
                <w:lang w:val="bg-BG"/>
              </w:rPr>
            </w:pPr>
            <w:r w:rsidRPr="00F16F0A">
              <w:rPr>
                <w:lang w:val="bg-BG"/>
              </w:rPr>
              <w:t>Дамски зимни униформени обувки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954" w:rsidRPr="00F16F0A" w:rsidRDefault="00BE07FE" w:rsidP="00F32555">
            <w:pPr>
              <w:jc w:val="center"/>
              <w:rPr>
                <w:lang w:val="bg-BG"/>
              </w:rPr>
            </w:pPr>
            <w:r w:rsidRPr="00F16F0A">
              <w:rPr>
                <w:lang w:val="bg-BG"/>
              </w:rPr>
              <w:t>чифт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954" w:rsidRPr="0000606F" w:rsidRDefault="0000606F" w:rsidP="00F32555">
            <w:pPr>
              <w:jc w:val="center"/>
              <w:rPr>
                <w:lang w:val="bg-BG"/>
              </w:rPr>
            </w:pPr>
            <w:r w:rsidRPr="0000606F">
              <w:rPr>
                <w:lang w:val="bg-BG"/>
              </w:rPr>
              <w:t>338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954" w:rsidRPr="00233688" w:rsidRDefault="00687954" w:rsidP="00F32555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7954" w:rsidRPr="00233688" w:rsidRDefault="00687954" w:rsidP="00F32555">
            <w:pPr>
              <w:jc w:val="center"/>
              <w:rPr>
                <w:sz w:val="22"/>
                <w:lang w:val="bg-BG"/>
              </w:rPr>
            </w:pPr>
          </w:p>
        </w:tc>
      </w:tr>
      <w:tr w:rsidR="00687954" w:rsidRPr="00233688" w:rsidTr="00F32555">
        <w:trPr>
          <w:trHeight w:val="276"/>
        </w:trPr>
        <w:tc>
          <w:tcPr>
            <w:tcW w:w="869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7954" w:rsidRPr="00F16F0A" w:rsidRDefault="00BE07FE" w:rsidP="00E178C1">
            <w:pPr>
              <w:jc w:val="right"/>
              <w:rPr>
                <w:b/>
                <w:lang w:val="bg-BG"/>
              </w:rPr>
            </w:pPr>
            <w:r w:rsidRPr="00F16F0A">
              <w:rPr>
                <w:b/>
                <w:lang w:val="bg-BG"/>
              </w:rPr>
              <w:t xml:space="preserve">ОБЩА ЦЕНА ЗА ДОСТАВКА НА </w:t>
            </w:r>
            <w:r w:rsidR="00E178C1" w:rsidRPr="00F16F0A">
              <w:rPr>
                <w:b/>
                <w:lang w:val="bg-BG"/>
              </w:rPr>
              <w:t>МЪЖКИ И ДАМСКИ ЗИМНИ УНИФОРМЕНИ ОБУВКИ (ЛВ. БЕЗ ДДС)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7954" w:rsidRPr="00233688" w:rsidRDefault="00687954" w:rsidP="00F32555">
            <w:pPr>
              <w:jc w:val="center"/>
              <w:rPr>
                <w:sz w:val="22"/>
                <w:lang w:val="bg-BG"/>
              </w:rPr>
            </w:pPr>
          </w:p>
        </w:tc>
      </w:tr>
      <w:tr w:rsidR="0036439E" w:rsidRPr="00233688" w:rsidTr="00F32555">
        <w:trPr>
          <w:trHeight w:val="276"/>
        </w:trPr>
        <w:tc>
          <w:tcPr>
            <w:tcW w:w="869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439E" w:rsidRPr="00F16F0A" w:rsidRDefault="0036439E" w:rsidP="00BE07FE">
            <w:pPr>
              <w:jc w:val="right"/>
              <w:rPr>
                <w:b/>
                <w:lang w:val="bg-BG"/>
              </w:rPr>
            </w:pPr>
            <w:r w:rsidRPr="00F16F0A">
              <w:rPr>
                <w:b/>
                <w:lang w:val="bg-BG"/>
              </w:rPr>
              <w:t>ДДС: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439E" w:rsidRPr="00233688" w:rsidRDefault="0036439E" w:rsidP="00F32555">
            <w:pPr>
              <w:jc w:val="center"/>
              <w:rPr>
                <w:sz w:val="22"/>
                <w:lang w:val="bg-BG"/>
              </w:rPr>
            </w:pPr>
          </w:p>
        </w:tc>
      </w:tr>
      <w:tr w:rsidR="0036439E" w:rsidRPr="00233688" w:rsidTr="00F32555">
        <w:trPr>
          <w:trHeight w:val="276"/>
        </w:trPr>
        <w:tc>
          <w:tcPr>
            <w:tcW w:w="869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439E" w:rsidRPr="00F16F0A" w:rsidRDefault="0036439E" w:rsidP="00BE07FE">
            <w:pPr>
              <w:jc w:val="right"/>
              <w:rPr>
                <w:b/>
                <w:lang w:val="bg-BG"/>
              </w:rPr>
            </w:pPr>
            <w:r w:rsidRPr="00F16F0A">
              <w:rPr>
                <w:b/>
                <w:lang w:val="bg-BG"/>
              </w:rPr>
              <w:t xml:space="preserve">ОБЩА ЦЕНА ЗА ДОСТАВКА НА </w:t>
            </w:r>
            <w:r w:rsidR="00E178C1" w:rsidRPr="00F16F0A">
              <w:rPr>
                <w:b/>
                <w:lang w:val="bg-BG"/>
              </w:rPr>
              <w:t>МЪЖКИ И ДАМСКИ ЗИМНИ УНИФОРМЕНИ ОБУВКИ</w:t>
            </w:r>
            <w:r w:rsidRPr="00F16F0A">
              <w:rPr>
                <w:b/>
                <w:lang w:val="bg-BG"/>
              </w:rPr>
              <w:t xml:space="preserve"> (ЛВ. С ДДС)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439E" w:rsidRPr="00233688" w:rsidRDefault="0036439E" w:rsidP="00F32555">
            <w:pPr>
              <w:jc w:val="center"/>
              <w:rPr>
                <w:sz w:val="22"/>
                <w:lang w:val="bg-BG"/>
              </w:rPr>
            </w:pPr>
          </w:p>
        </w:tc>
      </w:tr>
    </w:tbl>
    <w:p w:rsidR="00687954" w:rsidRDefault="00687954" w:rsidP="00687954">
      <w:pPr>
        <w:tabs>
          <w:tab w:val="left" w:pos="0"/>
        </w:tabs>
        <w:ind w:right="253"/>
        <w:jc w:val="both"/>
        <w:rPr>
          <w:lang w:val="en-US"/>
        </w:rPr>
      </w:pPr>
      <w:r>
        <w:rPr>
          <w:lang w:val="en-US"/>
        </w:rPr>
        <w:tab/>
      </w:r>
    </w:p>
    <w:p w:rsidR="00BE07FE" w:rsidRDefault="00687954" w:rsidP="00687954">
      <w:pPr>
        <w:tabs>
          <w:tab w:val="left" w:pos="0"/>
        </w:tabs>
        <w:ind w:right="253"/>
        <w:jc w:val="both"/>
        <w:rPr>
          <w:lang w:val="bg-BG"/>
        </w:rPr>
      </w:pPr>
      <w:r>
        <w:rPr>
          <w:lang w:val="en-US"/>
        </w:rPr>
        <w:tab/>
        <w:t xml:space="preserve"> </w:t>
      </w:r>
    </w:p>
    <w:p w:rsidR="00687954" w:rsidRPr="001F5056" w:rsidRDefault="00687954" w:rsidP="00687954">
      <w:pPr>
        <w:tabs>
          <w:tab w:val="left" w:pos="0"/>
        </w:tabs>
        <w:ind w:right="253"/>
        <w:jc w:val="both"/>
        <w:rPr>
          <w:lang w:val="bg-BG"/>
        </w:rPr>
      </w:pPr>
      <w:r w:rsidRPr="001F5056">
        <w:rPr>
          <w:lang w:val="bg-BG"/>
        </w:rPr>
        <w:t>Посочен</w:t>
      </w:r>
      <w:r>
        <w:rPr>
          <w:lang w:val="bg-BG"/>
        </w:rPr>
        <w:t>ите</w:t>
      </w:r>
      <w:r w:rsidRPr="001F5056">
        <w:rPr>
          <w:lang w:val="bg-BG"/>
        </w:rPr>
        <w:t xml:space="preserve"> </w:t>
      </w:r>
      <w:r>
        <w:rPr>
          <w:lang w:val="bg-BG"/>
        </w:rPr>
        <w:t xml:space="preserve">единични и общи цени в количествено-стойностната сметка включват всички разходи, свързани с качественото </w:t>
      </w:r>
      <w:r w:rsidRPr="001F5056">
        <w:rPr>
          <w:lang w:val="bg-BG"/>
        </w:rPr>
        <w:t xml:space="preserve"> изпълнение на поръчката</w:t>
      </w:r>
      <w:r>
        <w:rPr>
          <w:lang w:val="bg-BG"/>
        </w:rPr>
        <w:t xml:space="preserve">, включително мита, такси, </w:t>
      </w:r>
      <w:r w:rsidRPr="00077D67">
        <w:t>транспортни разходи</w:t>
      </w:r>
      <w:r>
        <w:rPr>
          <w:lang w:val="bg-BG"/>
        </w:rPr>
        <w:t>, товарно-разтоварни дейности</w:t>
      </w:r>
      <w:r w:rsidRPr="001F5056">
        <w:rPr>
          <w:lang w:val="bg-BG"/>
        </w:rPr>
        <w:t>.</w:t>
      </w:r>
    </w:p>
    <w:p w:rsidR="00687954" w:rsidRDefault="00687954" w:rsidP="00687954">
      <w:pPr>
        <w:suppressAutoHyphens w:val="0"/>
        <w:autoSpaceDE w:val="0"/>
        <w:autoSpaceDN w:val="0"/>
        <w:adjustRightInd w:val="0"/>
        <w:spacing w:before="120"/>
        <w:jc w:val="both"/>
        <w:rPr>
          <w:lang w:val="bg-BG"/>
        </w:rPr>
      </w:pPr>
      <w:r w:rsidRPr="004D5E10">
        <w:rPr>
          <w:lang w:val="bg-BG"/>
        </w:rPr>
        <w:tab/>
      </w:r>
      <w:r>
        <w:rPr>
          <w:lang w:val="bg-BG"/>
        </w:rPr>
        <w:t>П</w:t>
      </w:r>
      <w:r>
        <w:rPr>
          <w:lang w:val="bg-BG" w:eastAsia="bg-BG"/>
        </w:rPr>
        <w:t>осочените в настоящото Ценово предложение и приложението към него цени са обвързващи и няма да бъдат променяни за целия срок на изпълнение на договора.</w:t>
      </w:r>
      <w:r w:rsidRPr="001F5056">
        <w:rPr>
          <w:lang w:val="bg-BG"/>
        </w:rPr>
        <w:tab/>
      </w:r>
    </w:p>
    <w:p w:rsidR="00687954" w:rsidRDefault="00687954" w:rsidP="00400940">
      <w:pPr>
        <w:suppressAutoHyphens w:val="0"/>
        <w:autoSpaceDE w:val="0"/>
        <w:autoSpaceDN w:val="0"/>
        <w:adjustRightInd w:val="0"/>
        <w:spacing w:before="120"/>
        <w:ind w:right="57"/>
        <w:jc w:val="both"/>
        <w:rPr>
          <w:lang w:val="bg-BG"/>
        </w:rPr>
      </w:pPr>
      <w:r>
        <w:rPr>
          <w:lang w:val="bg-BG"/>
        </w:rPr>
        <w:tab/>
      </w:r>
      <w:r w:rsidRPr="001F5056">
        <w:rPr>
          <w:lang w:val="bg-BG"/>
        </w:rPr>
        <w:t>Гарантираме, че сме в състояние да изпълним качествено поръчката в пълно съответствие с гореописаната оферта.</w:t>
      </w:r>
    </w:p>
    <w:p w:rsidR="00687954" w:rsidRDefault="00687954" w:rsidP="00687954">
      <w:pPr>
        <w:suppressAutoHyphens w:val="0"/>
        <w:autoSpaceDE w:val="0"/>
        <w:autoSpaceDN w:val="0"/>
        <w:adjustRightInd w:val="0"/>
        <w:spacing w:before="120"/>
        <w:jc w:val="both"/>
        <w:rPr>
          <w:lang w:val="bg-BG"/>
        </w:rPr>
      </w:pPr>
      <w:r>
        <w:rPr>
          <w:lang w:val="bg-BG" w:eastAsia="bg-BG"/>
        </w:rPr>
        <w:tab/>
        <w:t>Декларираме, че сме съгласни с условията, поставени от възложителя, и начина на плащане, посочен в Проекта на договор.</w:t>
      </w:r>
    </w:p>
    <w:p w:rsidR="00687954" w:rsidRDefault="00687954" w:rsidP="00687954">
      <w:pPr>
        <w:suppressAutoHyphens w:val="0"/>
        <w:autoSpaceDE w:val="0"/>
        <w:autoSpaceDN w:val="0"/>
        <w:adjustRightInd w:val="0"/>
        <w:spacing w:before="120"/>
        <w:jc w:val="both"/>
        <w:rPr>
          <w:lang w:val="bg-BG" w:eastAsia="bg-BG"/>
        </w:rPr>
      </w:pPr>
      <w:r>
        <w:rPr>
          <w:lang w:val="bg-BG"/>
        </w:rPr>
        <w:tab/>
      </w:r>
      <w:r>
        <w:rPr>
          <w:lang w:val="bg-BG" w:eastAsia="bg-BG"/>
        </w:rPr>
        <w:t>Приемаме, че единствено и само ние ще бъдем отговорни за евентуално допуснати грешки или пропуски в изчисленията на предложените от нас цени.</w:t>
      </w:r>
    </w:p>
    <w:p w:rsidR="00687954" w:rsidRDefault="00687954" w:rsidP="00687954">
      <w:pPr>
        <w:spacing w:before="120" w:line="260" w:lineRule="exact"/>
        <w:jc w:val="both"/>
        <w:rPr>
          <w:b/>
          <w:u w:val="single"/>
          <w:lang w:val="en-US"/>
        </w:rPr>
      </w:pPr>
      <w:r>
        <w:rPr>
          <w:lang w:val="bg-BG"/>
        </w:rPr>
        <w:tab/>
      </w:r>
    </w:p>
    <w:p w:rsidR="00687954" w:rsidRDefault="00687954" w:rsidP="00687954">
      <w:pPr>
        <w:jc w:val="center"/>
        <w:rPr>
          <w:b/>
          <w:u w:val="single"/>
          <w:lang w:val="bg-BG"/>
        </w:rPr>
      </w:pPr>
    </w:p>
    <w:tbl>
      <w:tblPr>
        <w:tblW w:w="8640" w:type="dxa"/>
        <w:jc w:val="center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687954" w:rsidRPr="00B93BDB" w:rsidTr="00F32555">
        <w:trPr>
          <w:jc w:val="center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87954" w:rsidRPr="00B93BDB" w:rsidRDefault="00687954" w:rsidP="00F3255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Д</w:t>
            </w:r>
            <w:r w:rsidRPr="00B93BDB">
              <w:rPr>
                <w:lang w:val="bg-BG"/>
              </w:rPr>
              <w:t xml:space="preserve">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87954" w:rsidRPr="00B93BDB" w:rsidRDefault="00687954" w:rsidP="00F32555">
            <w:pPr>
              <w:jc w:val="both"/>
              <w:rPr>
                <w:lang w:val="bg-BG"/>
              </w:rPr>
            </w:pPr>
            <w:r w:rsidRPr="00B93BDB">
              <w:rPr>
                <w:lang w:val="bg-BG"/>
              </w:rPr>
              <w:t>________/ _________ / ______</w:t>
            </w:r>
          </w:p>
        </w:tc>
      </w:tr>
      <w:tr w:rsidR="00687954" w:rsidRPr="00B93BDB" w:rsidTr="00F32555">
        <w:trPr>
          <w:trHeight w:val="351"/>
          <w:jc w:val="center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87954" w:rsidRPr="00B93BDB" w:rsidRDefault="00687954" w:rsidP="00F32555">
            <w:pPr>
              <w:jc w:val="both"/>
              <w:rPr>
                <w:lang w:val="bg-BG"/>
              </w:rPr>
            </w:pPr>
            <w:r w:rsidRPr="00B93BDB">
              <w:rPr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87954" w:rsidRPr="00B93BDB" w:rsidRDefault="00687954" w:rsidP="00F32555">
            <w:pPr>
              <w:jc w:val="both"/>
              <w:rPr>
                <w:lang w:val="bg-BG"/>
              </w:rPr>
            </w:pPr>
            <w:r w:rsidRPr="00B93BDB">
              <w:rPr>
                <w:lang w:val="bg-BG"/>
              </w:rPr>
              <w:t>__________________________</w:t>
            </w:r>
          </w:p>
        </w:tc>
      </w:tr>
      <w:tr w:rsidR="00687954" w:rsidRPr="00B93BDB" w:rsidTr="00F32555">
        <w:trPr>
          <w:jc w:val="center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87954" w:rsidRPr="004D65DA" w:rsidRDefault="00687954" w:rsidP="00F3255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Подпис</w:t>
            </w:r>
            <w:r>
              <w:rPr>
                <w:lang w:val="en-US"/>
              </w:rPr>
              <w:t>,печат</w:t>
            </w:r>
            <w:r>
              <w:rPr>
                <w:rStyle w:val="FootnoteReference"/>
                <w:lang w:val="en-US"/>
              </w:rPr>
              <w:footnoteReference w:id="34"/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87954" w:rsidRPr="00B93BDB" w:rsidRDefault="00687954" w:rsidP="00F32555">
            <w:pPr>
              <w:jc w:val="both"/>
              <w:rPr>
                <w:lang w:val="bg-BG"/>
              </w:rPr>
            </w:pPr>
            <w:r w:rsidRPr="00B93BDB">
              <w:rPr>
                <w:lang w:val="bg-BG"/>
              </w:rPr>
              <w:t>__________________________</w:t>
            </w:r>
          </w:p>
        </w:tc>
      </w:tr>
    </w:tbl>
    <w:p w:rsidR="00687954" w:rsidRDefault="00687954" w:rsidP="00687954">
      <w:pPr>
        <w:pStyle w:val="ReportText"/>
        <w:rPr>
          <w:b/>
          <w:i/>
          <w:lang w:val="en-US"/>
        </w:rPr>
      </w:pPr>
    </w:p>
    <w:p w:rsidR="000C0E35" w:rsidRDefault="000C0E35" w:rsidP="00687954">
      <w:pPr>
        <w:pStyle w:val="ReportText"/>
        <w:rPr>
          <w:b/>
          <w:i/>
          <w:lang w:val="en-US"/>
        </w:rPr>
      </w:pPr>
    </w:p>
    <w:p w:rsidR="000C0E35" w:rsidRPr="000C0E35" w:rsidRDefault="000C0E35" w:rsidP="00687954">
      <w:pPr>
        <w:pStyle w:val="ReportText"/>
        <w:rPr>
          <w:b/>
          <w:i/>
          <w:lang w:val="en-US"/>
        </w:rPr>
      </w:pPr>
    </w:p>
    <w:p w:rsidR="00687954" w:rsidRPr="000C0E35" w:rsidRDefault="00687954" w:rsidP="00687954">
      <w:pPr>
        <w:pStyle w:val="ReportText"/>
        <w:rPr>
          <w:b/>
          <w:i/>
          <w:sz w:val="22"/>
          <w:szCs w:val="22"/>
          <w:lang w:val="bg-BG"/>
        </w:rPr>
      </w:pPr>
      <w:r w:rsidRPr="000C0E35">
        <w:rPr>
          <w:b/>
          <w:i/>
          <w:sz w:val="22"/>
          <w:szCs w:val="22"/>
          <w:lang w:val="bg-BG"/>
        </w:rPr>
        <w:t>Забележки:</w:t>
      </w:r>
    </w:p>
    <w:p w:rsidR="00687954" w:rsidRPr="000C0E35" w:rsidRDefault="00687954" w:rsidP="00687954">
      <w:pPr>
        <w:pStyle w:val="ReportText"/>
        <w:spacing w:after="0"/>
        <w:rPr>
          <w:i/>
          <w:color w:val="000000"/>
          <w:sz w:val="22"/>
          <w:szCs w:val="22"/>
          <w:lang w:val="ru-RU"/>
        </w:rPr>
      </w:pPr>
      <w:r w:rsidRPr="000C0E35">
        <w:rPr>
          <w:i/>
          <w:sz w:val="22"/>
          <w:szCs w:val="22"/>
          <w:lang w:val="bg-BG"/>
        </w:rPr>
        <w:t xml:space="preserve">1. </w:t>
      </w:r>
      <w:r w:rsidRPr="000C0E35">
        <w:rPr>
          <w:i/>
          <w:color w:val="000000"/>
          <w:sz w:val="22"/>
          <w:szCs w:val="22"/>
          <w:lang w:val="bg-BG"/>
        </w:rPr>
        <w:t xml:space="preserve">Всяка офертна цена (единична и обща) </w:t>
      </w:r>
      <w:r w:rsidRPr="000C0E35">
        <w:rPr>
          <w:i/>
          <w:color w:val="000000"/>
          <w:sz w:val="22"/>
          <w:szCs w:val="22"/>
          <w:lang w:val="ru-RU"/>
        </w:rPr>
        <w:t>трябва да бъде със закръгление до втория знак след десетичната запетая (до стотинка).</w:t>
      </w:r>
    </w:p>
    <w:p w:rsidR="00687954" w:rsidRPr="000C0E35" w:rsidRDefault="00687954" w:rsidP="00687954">
      <w:pPr>
        <w:spacing w:before="120"/>
        <w:ind w:right="-6"/>
        <w:jc w:val="both"/>
        <w:rPr>
          <w:i/>
          <w:sz w:val="22"/>
          <w:szCs w:val="22"/>
          <w:lang w:val="bg-BG"/>
        </w:rPr>
      </w:pPr>
      <w:r w:rsidRPr="000C0E35">
        <w:rPr>
          <w:i/>
          <w:color w:val="000000"/>
          <w:sz w:val="22"/>
          <w:szCs w:val="22"/>
          <w:lang w:val="ru-RU"/>
        </w:rPr>
        <w:t>2.</w:t>
      </w:r>
      <w:r w:rsidRPr="000C0E35">
        <w:rPr>
          <w:sz w:val="22"/>
          <w:szCs w:val="22"/>
          <w:lang w:val="bg-BG"/>
        </w:rPr>
        <w:t xml:space="preserve"> </w:t>
      </w:r>
      <w:r w:rsidRPr="000C0E35">
        <w:rPr>
          <w:i/>
          <w:sz w:val="22"/>
          <w:szCs w:val="22"/>
          <w:lang w:val="bg-BG"/>
        </w:rPr>
        <w:t>Всяка позиция трябва да бъде остойностена. Участник, който не е попълнил стойност по някоя позиция или е попълнил число "нула", ще се счита за представил оферта, която не отговаря на предварително обявените условия на възложителя.</w:t>
      </w:r>
    </w:p>
    <w:p w:rsidR="00687954" w:rsidRPr="000C0E35" w:rsidRDefault="00687954" w:rsidP="00687954">
      <w:pPr>
        <w:suppressAutoHyphens w:val="0"/>
        <w:autoSpaceDE w:val="0"/>
        <w:autoSpaceDN w:val="0"/>
        <w:adjustRightInd w:val="0"/>
        <w:spacing w:before="120"/>
        <w:jc w:val="both"/>
        <w:rPr>
          <w:i/>
          <w:sz w:val="22"/>
          <w:szCs w:val="22"/>
          <w:lang w:val="bg-BG"/>
        </w:rPr>
      </w:pPr>
      <w:r w:rsidRPr="000C0E35">
        <w:rPr>
          <w:i/>
          <w:sz w:val="22"/>
          <w:szCs w:val="22"/>
          <w:lang w:val="bg-BG"/>
        </w:rPr>
        <w:t>3.</w:t>
      </w:r>
      <w:r w:rsidRPr="000C0E35">
        <w:rPr>
          <w:b/>
          <w:iCs/>
          <w:sz w:val="22"/>
          <w:szCs w:val="22"/>
          <w:lang w:val="bg-BG" w:eastAsia="bg-BG"/>
        </w:rPr>
        <w:t xml:space="preserve"> </w:t>
      </w:r>
      <w:r w:rsidRPr="000C0E35">
        <w:rPr>
          <w:i/>
          <w:iCs/>
          <w:sz w:val="22"/>
          <w:szCs w:val="22"/>
          <w:lang w:val="bg-BG" w:eastAsia="bg-BG"/>
        </w:rPr>
        <w:t>При установена неточност/ несъответствие/ пропуск/ аритметична грешка в изчисленията в ценовото предложение на участник в процедурата, офертата няма да бъде допусната до оценяване.</w:t>
      </w:r>
    </w:p>
    <w:p w:rsidR="00687954" w:rsidRDefault="00687954" w:rsidP="00C244A6">
      <w:pPr>
        <w:pStyle w:val="ReportLevel1NoNumber"/>
        <w:pBdr>
          <w:bottom w:val="none" w:sz="0" w:space="0" w:color="auto"/>
        </w:pBdr>
        <w:rPr>
          <w:color w:val="auto"/>
          <w:lang w:val="bg-BG"/>
        </w:rPr>
      </w:pPr>
    </w:p>
    <w:p w:rsidR="00C244A6" w:rsidRDefault="00C244A6" w:rsidP="00C244A6">
      <w:pPr>
        <w:pStyle w:val="ReportText"/>
        <w:rPr>
          <w:lang w:val="bg-BG"/>
        </w:rPr>
      </w:pPr>
    </w:p>
    <w:p w:rsidR="00C244A6" w:rsidRDefault="00C244A6" w:rsidP="00C244A6">
      <w:pPr>
        <w:pStyle w:val="ReportLevel1NoNumber"/>
        <w:rPr>
          <w:color w:val="auto"/>
          <w:lang w:val="bg-BG"/>
        </w:rPr>
      </w:pPr>
      <w:r>
        <w:rPr>
          <w:color w:val="auto"/>
          <w:lang w:val="bg-BG"/>
        </w:rPr>
        <w:lastRenderedPageBreak/>
        <w:t>Образец 1</w:t>
      </w:r>
      <w:r w:rsidR="00203A1B">
        <w:rPr>
          <w:color w:val="auto"/>
          <w:lang w:val="bg-BG"/>
        </w:rPr>
        <w:t>2</w:t>
      </w:r>
      <w:r>
        <w:rPr>
          <w:color w:val="auto"/>
          <w:lang w:val="bg-BG"/>
        </w:rPr>
        <w:t>.3</w:t>
      </w:r>
    </w:p>
    <w:p w:rsidR="001A713A" w:rsidRDefault="001A713A" w:rsidP="00C244A6">
      <w:pPr>
        <w:pStyle w:val="ReportText"/>
        <w:spacing w:before="0" w:after="0"/>
        <w:rPr>
          <w:b/>
          <w:lang w:val="en-US"/>
        </w:rPr>
      </w:pPr>
    </w:p>
    <w:p w:rsidR="001A713A" w:rsidRDefault="001A713A" w:rsidP="00C244A6">
      <w:pPr>
        <w:pStyle w:val="ReportText"/>
        <w:spacing w:before="0" w:after="0"/>
        <w:rPr>
          <w:b/>
          <w:lang w:val="en-US"/>
        </w:rPr>
      </w:pPr>
    </w:p>
    <w:p w:rsidR="00C244A6" w:rsidRPr="00AE21EF" w:rsidRDefault="00C244A6" w:rsidP="00C244A6">
      <w:pPr>
        <w:pStyle w:val="ReportText"/>
        <w:spacing w:before="0" w:after="0"/>
        <w:rPr>
          <w:b/>
          <w:lang w:val="bg-BG"/>
        </w:rPr>
      </w:pPr>
      <w:r w:rsidRPr="00AE21EF">
        <w:rPr>
          <w:b/>
          <w:lang w:val="bg-BG"/>
        </w:rPr>
        <w:t>ДО</w:t>
      </w:r>
    </w:p>
    <w:p w:rsidR="00C244A6" w:rsidRPr="00AE21EF" w:rsidRDefault="00C244A6" w:rsidP="00C244A6">
      <w:pPr>
        <w:pStyle w:val="ReportText"/>
        <w:spacing w:before="0" w:after="0"/>
        <w:rPr>
          <w:b/>
          <w:lang w:val="bg-BG"/>
        </w:rPr>
      </w:pPr>
      <w:r w:rsidRPr="00AE21EF">
        <w:rPr>
          <w:b/>
          <w:lang w:val="bg-BG"/>
        </w:rPr>
        <w:t>Г-Н СТОЯН БРАТОЕВ</w:t>
      </w:r>
    </w:p>
    <w:p w:rsidR="00C244A6" w:rsidRPr="00AE21EF" w:rsidRDefault="00C244A6" w:rsidP="00C244A6">
      <w:pPr>
        <w:pStyle w:val="ReportText"/>
        <w:spacing w:before="0" w:after="0"/>
        <w:rPr>
          <w:b/>
          <w:lang w:val="bg-BG"/>
        </w:rPr>
      </w:pPr>
      <w:r w:rsidRPr="00AE21EF">
        <w:rPr>
          <w:b/>
          <w:lang w:val="bg-BG"/>
        </w:rPr>
        <w:t xml:space="preserve">ИЗП. ДИРЕКТОР </w:t>
      </w:r>
    </w:p>
    <w:p w:rsidR="00C244A6" w:rsidRPr="00954483" w:rsidRDefault="00C244A6" w:rsidP="00C244A6">
      <w:pPr>
        <w:pStyle w:val="ReportText"/>
        <w:spacing w:before="0" w:after="0"/>
        <w:rPr>
          <w:lang w:val="bg-BG"/>
        </w:rPr>
      </w:pPr>
      <w:r w:rsidRPr="00AE21EF">
        <w:rPr>
          <w:b/>
          <w:lang w:val="bg-BG"/>
        </w:rPr>
        <w:t>НА "МЕТРОПОЛИТЕН</w:t>
      </w:r>
      <w:r>
        <w:rPr>
          <w:lang w:val="bg-BG"/>
        </w:rPr>
        <w:t>"</w:t>
      </w:r>
      <w:r w:rsidRPr="00AE21EF">
        <w:rPr>
          <w:b/>
          <w:lang w:val="bg-BG"/>
        </w:rPr>
        <w:t>ЕАД</w:t>
      </w:r>
    </w:p>
    <w:p w:rsidR="00C244A6" w:rsidRDefault="00C244A6" w:rsidP="00C244A6">
      <w:pPr>
        <w:pStyle w:val="ReportText"/>
        <w:rPr>
          <w:lang w:val="bg-BG"/>
        </w:rPr>
      </w:pPr>
    </w:p>
    <w:p w:rsidR="00683F3F" w:rsidRDefault="00683F3F" w:rsidP="00C244A6">
      <w:pPr>
        <w:pStyle w:val="ReportText"/>
        <w:jc w:val="center"/>
        <w:rPr>
          <w:b/>
          <w:sz w:val="32"/>
          <w:szCs w:val="32"/>
          <w:lang w:val="bg-BG"/>
        </w:rPr>
      </w:pPr>
    </w:p>
    <w:p w:rsidR="00C244A6" w:rsidRPr="00DE2537" w:rsidRDefault="00683F3F" w:rsidP="00C244A6">
      <w:pPr>
        <w:pStyle w:val="ReportText"/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Ц</w:t>
      </w:r>
      <w:r w:rsidR="00C244A6" w:rsidRPr="00DE2537">
        <w:rPr>
          <w:b/>
          <w:sz w:val="32"/>
          <w:szCs w:val="32"/>
          <w:lang w:val="bg-BG"/>
        </w:rPr>
        <w:t>ЕНОВО ПРЕДЛОЖЕНИЕ</w:t>
      </w:r>
      <w:r w:rsidR="00C244A6" w:rsidRPr="00965464">
        <w:rPr>
          <w:rStyle w:val="FootnoteReference"/>
          <w:szCs w:val="24"/>
          <w:lang w:val="bg-BG"/>
        </w:rPr>
        <w:footnoteReference w:id="35"/>
      </w:r>
    </w:p>
    <w:p w:rsidR="00C244A6" w:rsidRPr="00954483" w:rsidRDefault="00C244A6" w:rsidP="00C244A6">
      <w:pPr>
        <w:pStyle w:val="ReportText"/>
        <w:spacing w:after="0"/>
        <w:jc w:val="center"/>
        <w:rPr>
          <w:lang w:val="bg-BG"/>
        </w:rPr>
      </w:pPr>
      <w:r w:rsidRPr="00954483">
        <w:rPr>
          <w:lang w:val="bg-BG"/>
        </w:rPr>
        <w:t>за участие в открита процедура за възлагане на обществена поръчка с предмет:</w:t>
      </w:r>
    </w:p>
    <w:p w:rsidR="00C244A6" w:rsidRDefault="00203A1B" w:rsidP="00C244A6">
      <w:pPr>
        <w:pStyle w:val="ReportLevel1"/>
        <w:numPr>
          <w:ilvl w:val="0"/>
          <w:numId w:val="0"/>
        </w:numPr>
        <w:pBdr>
          <w:bottom w:val="none" w:sz="0" w:space="0" w:color="auto"/>
        </w:pBdr>
        <w:spacing w:before="120" w:after="0" w:line="240" w:lineRule="auto"/>
        <w:jc w:val="both"/>
        <w:outlineLvl w:val="9"/>
        <w:rPr>
          <w:b w:val="0"/>
          <w:bCs/>
          <w:color w:val="auto"/>
          <w:sz w:val="24"/>
          <w:szCs w:val="24"/>
          <w:lang w:val="bg-BG"/>
        </w:rPr>
      </w:pPr>
      <w:r>
        <w:rPr>
          <w:bCs/>
          <w:color w:val="auto"/>
          <w:sz w:val="24"/>
          <w:szCs w:val="24"/>
          <w:lang w:val="bg-BG"/>
        </w:rPr>
        <w:t>Изработка и д</w:t>
      </w:r>
      <w:r w:rsidR="00C244A6" w:rsidRPr="003417FA">
        <w:rPr>
          <w:bCs/>
          <w:color w:val="auto"/>
          <w:sz w:val="24"/>
          <w:szCs w:val="24"/>
          <w:lang w:val="bg-BG"/>
        </w:rPr>
        <w:t>оставка на зимно униформено и работно облекло за работещите в "Метрополитен" ЕАД по обособени позиции:</w:t>
      </w:r>
    </w:p>
    <w:p w:rsidR="00683F3F" w:rsidRPr="00683F3F" w:rsidRDefault="00C244A6" w:rsidP="00683F3F">
      <w:pPr>
        <w:suppressAutoHyphens w:val="0"/>
        <w:spacing w:before="120" w:after="120"/>
        <w:jc w:val="both"/>
        <w:rPr>
          <w:b/>
          <w:bCs/>
        </w:rPr>
      </w:pPr>
      <w:r w:rsidRPr="00683F3F">
        <w:rPr>
          <w:b/>
        </w:rPr>
        <w:t>Обособена позиция №</w:t>
      </w:r>
      <w:r w:rsidRPr="00683F3F">
        <w:rPr>
          <w:b/>
          <w:lang w:val="bg-BG"/>
        </w:rPr>
        <w:t>3:</w:t>
      </w:r>
      <w:r w:rsidRPr="00683F3F">
        <w:rPr>
          <w:lang w:val="bg-BG"/>
        </w:rPr>
        <w:t xml:space="preserve"> </w:t>
      </w:r>
      <w:r w:rsidR="00203A1B">
        <w:rPr>
          <w:b/>
          <w:lang w:val="bg-BG"/>
        </w:rPr>
        <w:t>Изработка и д</w:t>
      </w:r>
      <w:r w:rsidR="00683F3F" w:rsidRPr="00683F3F">
        <w:rPr>
          <w:b/>
        </w:rPr>
        <w:t>оставка на комплекти мъжко и дамско зимно работно облекло</w:t>
      </w:r>
    </w:p>
    <w:p w:rsidR="00C244A6" w:rsidRDefault="00C244A6" w:rsidP="00C244A6">
      <w:pPr>
        <w:pStyle w:val="ReportText"/>
        <w:spacing w:before="0" w:after="0"/>
        <w:ind w:right="-227"/>
        <w:rPr>
          <w:lang w:val="bg-BG"/>
        </w:rPr>
      </w:pPr>
    </w:p>
    <w:p w:rsidR="00C244A6" w:rsidRPr="00954483" w:rsidRDefault="00C244A6" w:rsidP="00C244A6">
      <w:pPr>
        <w:pStyle w:val="ReportText"/>
        <w:rPr>
          <w:lang w:val="bg-BG"/>
        </w:rPr>
      </w:pPr>
      <w:r w:rsidRPr="00954483">
        <w:rPr>
          <w:lang w:val="bg-BG"/>
        </w:rPr>
        <w:t>[</w:t>
      </w:r>
      <w:r w:rsidRPr="00954483">
        <w:rPr>
          <w:iCs/>
          <w:lang w:val="bg-BG"/>
        </w:rPr>
        <w:t>точно</w:t>
      </w:r>
      <w:r w:rsidRPr="00954483">
        <w:rPr>
          <w:lang w:val="bg-BG"/>
        </w:rPr>
        <w:t xml:space="preserve"> </w:t>
      </w:r>
      <w:r w:rsidRPr="00954483">
        <w:rPr>
          <w:iCs/>
          <w:lang w:val="bg-BG"/>
        </w:rPr>
        <w:t>наименование на участника</w:t>
      </w:r>
      <w:r w:rsidRPr="00954483">
        <w:rPr>
          <w:lang w:val="bg-BG"/>
        </w:rPr>
        <w:t>],</w:t>
      </w:r>
    </w:p>
    <w:p w:rsidR="00C244A6" w:rsidRPr="00954483" w:rsidRDefault="00C244A6" w:rsidP="00C244A6">
      <w:pPr>
        <w:pStyle w:val="ReportText"/>
        <w:rPr>
          <w:lang w:val="bg-BG"/>
        </w:rPr>
      </w:pPr>
      <w:r w:rsidRPr="00954483">
        <w:rPr>
          <w:iCs/>
          <w:lang w:val="bg-BG"/>
        </w:rPr>
        <w:t xml:space="preserve">с </w:t>
      </w:r>
      <w:r w:rsidRPr="00954483">
        <w:rPr>
          <w:lang w:val="bg-BG"/>
        </w:rPr>
        <w:t>[</w:t>
      </w:r>
      <w:r w:rsidRPr="00954483">
        <w:rPr>
          <w:iCs/>
          <w:lang w:val="bg-BG"/>
        </w:rPr>
        <w:t>БУЛСТАТ/ЕИК/Номер на регистрация в съответната държава</w:t>
      </w:r>
      <w:r w:rsidRPr="00954483">
        <w:rPr>
          <w:lang w:val="bg-BG"/>
        </w:rPr>
        <w:t xml:space="preserve">] […], регистрирано в […], регистрация по ДДС: […], със седалище […] и адрес на управление […], </w:t>
      </w:r>
    </w:p>
    <w:p w:rsidR="00C244A6" w:rsidRPr="00954483" w:rsidRDefault="00C244A6" w:rsidP="00C244A6">
      <w:pPr>
        <w:pStyle w:val="ReportText"/>
        <w:rPr>
          <w:lang w:val="bg-BG"/>
        </w:rPr>
      </w:pPr>
      <w:r w:rsidRPr="00954483">
        <w:rPr>
          <w:lang w:val="bg-BG"/>
        </w:rPr>
        <w:t>адрес за кореспонденция: […], телефон за контакт […], факс […], електронна поща […],</w:t>
      </w:r>
    </w:p>
    <w:p w:rsidR="00C244A6" w:rsidRPr="00954483" w:rsidRDefault="00C244A6" w:rsidP="00C244A6">
      <w:pPr>
        <w:pStyle w:val="ReportText"/>
        <w:spacing w:after="240"/>
        <w:rPr>
          <w:lang w:val="bg-BG"/>
        </w:rPr>
      </w:pPr>
      <w:r w:rsidRPr="00954483">
        <w:rPr>
          <w:lang w:val="bg-BG"/>
        </w:rPr>
        <w:t>представлявано от [трите имена] в качеството на [длъжност, или друго качество]</w:t>
      </w:r>
    </w:p>
    <w:p w:rsidR="00C244A6" w:rsidRPr="00DE2537" w:rsidRDefault="00C244A6" w:rsidP="00C244A6">
      <w:pPr>
        <w:spacing w:before="240" w:after="240"/>
        <w:jc w:val="center"/>
        <w:rPr>
          <w:b/>
          <w:sz w:val="28"/>
          <w:szCs w:val="28"/>
          <w:lang w:val="bg-BG"/>
        </w:rPr>
      </w:pPr>
      <w:r w:rsidRPr="00DE2537">
        <w:rPr>
          <w:b/>
          <w:sz w:val="28"/>
          <w:szCs w:val="28"/>
          <w:lang w:val="bg-BG"/>
        </w:rPr>
        <w:t>УВАЖАЕМИ ГОСПОДИН БРАТОЕВ,</w:t>
      </w:r>
    </w:p>
    <w:p w:rsidR="00C244A6" w:rsidRDefault="00C244A6" w:rsidP="00C244A6">
      <w:pPr>
        <w:pStyle w:val="ReportText"/>
        <w:rPr>
          <w:lang w:val="bg-BG"/>
        </w:rPr>
      </w:pPr>
      <w:r>
        <w:rPr>
          <w:lang w:val="bg-BG"/>
        </w:rPr>
        <w:tab/>
      </w:r>
      <w:r w:rsidRPr="00954483">
        <w:rPr>
          <w:lang w:val="bg-BG"/>
        </w:rPr>
        <w:t>С настоящото Ви представяме нашата ценова оферта за участие в обявената от Вас процедура за възлагане на обществена поръчка с горецитирания предмет</w:t>
      </w:r>
    </w:p>
    <w:p w:rsidR="00C244A6" w:rsidRPr="001F5056" w:rsidRDefault="00C244A6" w:rsidP="00C244A6">
      <w:pPr>
        <w:ind w:right="253" w:firstLine="708"/>
        <w:jc w:val="both"/>
        <w:rPr>
          <w:lang w:val="bg-BG"/>
        </w:rPr>
      </w:pPr>
      <w:r w:rsidRPr="001F5056">
        <w:rPr>
          <w:lang w:val="bg-BG"/>
        </w:rPr>
        <w:t>Поемаме ангажимент да изпълним предмета на поръчката в съответствие</w:t>
      </w:r>
      <w:r>
        <w:rPr>
          <w:lang w:val="bg-BG"/>
        </w:rPr>
        <w:t xml:space="preserve"> с изискванията Ви, заложени в документацията за участие в</w:t>
      </w:r>
      <w:r w:rsidRPr="001F5056">
        <w:rPr>
          <w:lang w:val="bg-BG"/>
        </w:rPr>
        <w:t xml:space="preserve"> настоящата поръчка.</w:t>
      </w:r>
    </w:p>
    <w:p w:rsidR="00C244A6" w:rsidRPr="001F5056" w:rsidRDefault="00C244A6" w:rsidP="00C244A6">
      <w:pPr>
        <w:tabs>
          <w:tab w:val="left" w:pos="0"/>
        </w:tabs>
        <w:spacing w:before="120"/>
        <w:ind w:right="253"/>
        <w:jc w:val="both"/>
        <w:rPr>
          <w:lang w:val="bg-BG"/>
        </w:rPr>
      </w:pPr>
      <w:r w:rsidRPr="001F5056">
        <w:rPr>
          <w:lang w:val="bg-BG"/>
        </w:rPr>
        <w:tab/>
        <w:t xml:space="preserve">За изпълнение на предмета на поръчката в съответствие с условията на настоящата процедура, </w:t>
      </w:r>
      <w:r w:rsidRPr="00AD4BA2">
        <w:rPr>
          <w:b/>
          <w:lang w:val="bg-BG"/>
        </w:rPr>
        <w:t>общата цена</w:t>
      </w:r>
      <w:r w:rsidRPr="001F5056">
        <w:rPr>
          <w:lang w:val="bg-BG"/>
        </w:rPr>
        <w:t xml:space="preserve"> на нашето предложение възлиза на:</w:t>
      </w:r>
    </w:p>
    <w:p w:rsidR="00C244A6" w:rsidRPr="00B93BDB" w:rsidRDefault="00C244A6" w:rsidP="00C244A6">
      <w:pPr>
        <w:tabs>
          <w:tab w:val="left" w:pos="0"/>
        </w:tabs>
        <w:ind w:right="253"/>
        <w:jc w:val="both"/>
        <w:rPr>
          <w:lang w:val="bg-BG"/>
        </w:rPr>
      </w:pPr>
    </w:p>
    <w:p w:rsidR="00C244A6" w:rsidRPr="007D59EF" w:rsidRDefault="00C244A6" w:rsidP="00C244A6">
      <w:pPr>
        <w:tabs>
          <w:tab w:val="left" w:pos="0"/>
        </w:tabs>
        <w:ind w:right="253"/>
        <w:jc w:val="both"/>
        <w:rPr>
          <w:sz w:val="22"/>
          <w:szCs w:val="22"/>
          <w:lang w:val="bg-BG"/>
        </w:rPr>
      </w:pPr>
      <w:r w:rsidRPr="00B93BDB">
        <w:rPr>
          <w:lang w:val="bg-BG"/>
        </w:rPr>
        <w:t xml:space="preserve">_________________ </w:t>
      </w:r>
      <w:r>
        <w:rPr>
          <w:lang w:val="bg-BG"/>
        </w:rPr>
        <w:t xml:space="preserve">( ....словом....) </w:t>
      </w:r>
      <w:r w:rsidRPr="00B93BDB">
        <w:rPr>
          <w:lang w:val="bg-BG"/>
        </w:rPr>
        <w:t>лева без ДДС</w:t>
      </w:r>
      <w:r>
        <w:rPr>
          <w:lang w:val="bg-BG"/>
        </w:rPr>
        <w:t xml:space="preserve"> </w:t>
      </w:r>
      <w:r w:rsidRPr="007D59EF">
        <w:rPr>
          <w:i/>
          <w:sz w:val="22"/>
          <w:szCs w:val="22"/>
          <w:lang w:val="bg-BG"/>
        </w:rPr>
        <w:t>(посочват се цифром и словом стойността в  лева без ДДС)</w:t>
      </w:r>
    </w:p>
    <w:p w:rsidR="00C244A6" w:rsidRPr="007D59EF" w:rsidRDefault="00C244A6" w:rsidP="00C244A6">
      <w:pPr>
        <w:tabs>
          <w:tab w:val="left" w:pos="0"/>
        </w:tabs>
        <w:ind w:right="253"/>
        <w:jc w:val="both"/>
        <w:rPr>
          <w:i/>
          <w:sz w:val="22"/>
          <w:szCs w:val="22"/>
          <w:lang w:val="bg-BG"/>
        </w:rPr>
      </w:pPr>
      <w:r w:rsidRPr="004D5E10">
        <w:rPr>
          <w:lang w:val="bg-BG"/>
        </w:rPr>
        <w:t xml:space="preserve">и </w:t>
      </w:r>
      <w:r>
        <w:rPr>
          <w:lang w:val="bg-BG"/>
        </w:rPr>
        <w:t xml:space="preserve"> </w:t>
      </w:r>
      <w:r w:rsidRPr="004D5E10">
        <w:rPr>
          <w:lang w:val="bg-BG"/>
        </w:rPr>
        <w:t xml:space="preserve">_________________ </w:t>
      </w:r>
      <w:r>
        <w:rPr>
          <w:lang w:val="bg-BG"/>
        </w:rPr>
        <w:t xml:space="preserve">( ....словом....) </w:t>
      </w:r>
      <w:r w:rsidRPr="004D5E10">
        <w:rPr>
          <w:lang w:val="bg-BG"/>
        </w:rPr>
        <w:t>лева с ДДС</w:t>
      </w:r>
      <w:r w:rsidRPr="007D59EF">
        <w:rPr>
          <w:rStyle w:val="FootnoteReference"/>
          <w:sz w:val="22"/>
          <w:szCs w:val="22"/>
          <w:lang w:val="bg-BG"/>
        </w:rPr>
        <w:footnoteReference w:id="36"/>
      </w:r>
      <w:r w:rsidRPr="007D59EF">
        <w:rPr>
          <w:i/>
          <w:sz w:val="22"/>
          <w:szCs w:val="22"/>
          <w:lang w:val="bg-BG"/>
        </w:rPr>
        <w:t>(посочват се цифром и словом стойността в лева с ДДС)</w:t>
      </w:r>
    </w:p>
    <w:p w:rsidR="00C244A6" w:rsidRDefault="00C244A6" w:rsidP="00C244A6">
      <w:pPr>
        <w:tabs>
          <w:tab w:val="left" w:pos="0"/>
        </w:tabs>
        <w:jc w:val="both"/>
        <w:rPr>
          <w:lang w:val="bg-BG"/>
        </w:rPr>
      </w:pPr>
      <w:r>
        <w:rPr>
          <w:lang w:val="bg-BG"/>
        </w:rPr>
        <w:t>и е формирана както следва:</w:t>
      </w:r>
    </w:p>
    <w:p w:rsidR="00683F3F" w:rsidRDefault="00683F3F" w:rsidP="00C244A6">
      <w:pPr>
        <w:tabs>
          <w:tab w:val="left" w:pos="0"/>
        </w:tabs>
        <w:jc w:val="both"/>
        <w:rPr>
          <w:lang w:val="bg-BG"/>
        </w:rPr>
      </w:pPr>
    </w:p>
    <w:p w:rsidR="00683F3F" w:rsidRDefault="00683F3F" w:rsidP="00C244A6">
      <w:pPr>
        <w:tabs>
          <w:tab w:val="left" w:pos="0"/>
        </w:tabs>
        <w:jc w:val="both"/>
        <w:rPr>
          <w:lang w:val="bg-BG"/>
        </w:rPr>
      </w:pPr>
    </w:p>
    <w:p w:rsidR="00683F3F" w:rsidRPr="00AD4BA2" w:rsidRDefault="00683F3F" w:rsidP="00C244A6">
      <w:pPr>
        <w:tabs>
          <w:tab w:val="left" w:pos="0"/>
        </w:tabs>
        <w:jc w:val="both"/>
        <w:rPr>
          <w:lang w:val="bg-BG"/>
        </w:rPr>
      </w:pPr>
    </w:p>
    <w:p w:rsidR="00C244A6" w:rsidRDefault="00C244A6" w:rsidP="00C244A6">
      <w:pPr>
        <w:tabs>
          <w:tab w:val="left" w:pos="0"/>
        </w:tabs>
        <w:jc w:val="center"/>
        <w:rPr>
          <w:i/>
          <w:lang w:val="bg-BG"/>
        </w:rPr>
      </w:pPr>
    </w:p>
    <w:tbl>
      <w:tblPr>
        <w:tblW w:w="10207" w:type="dxa"/>
        <w:tblInd w:w="-3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426"/>
        <w:gridCol w:w="4962"/>
        <w:gridCol w:w="992"/>
        <w:gridCol w:w="992"/>
        <w:gridCol w:w="1327"/>
        <w:gridCol w:w="1508"/>
      </w:tblGrid>
      <w:tr w:rsidR="00C244A6" w:rsidRPr="00233688" w:rsidTr="00F32555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C244A6" w:rsidRPr="00233688" w:rsidRDefault="00C244A6" w:rsidP="00F32555">
            <w:pPr>
              <w:jc w:val="center"/>
              <w:rPr>
                <w:b/>
              </w:rPr>
            </w:pPr>
            <w:r w:rsidRPr="00233688">
              <w:rPr>
                <w:b/>
              </w:rPr>
              <w:lastRenderedPageBreak/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244A6" w:rsidRPr="00233688" w:rsidRDefault="00C244A6" w:rsidP="00F32555">
            <w:pPr>
              <w:jc w:val="center"/>
              <w:rPr>
                <w:b/>
                <w:lang w:val="be-BY"/>
              </w:rPr>
            </w:pPr>
          </w:p>
          <w:p w:rsidR="00C244A6" w:rsidRPr="00233688" w:rsidRDefault="00C244A6" w:rsidP="00F32555">
            <w:pPr>
              <w:jc w:val="center"/>
              <w:rPr>
                <w:b/>
                <w:lang w:val="bg-BG"/>
              </w:rPr>
            </w:pPr>
            <w:r w:rsidRPr="00233688">
              <w:rPr>
                <w:b/>
              </w:rPr>
              <w:t xml:space="preserve">Наименование на видовете </w:t>
            </w:r>
            <w:r w:rsidRPr="00233688">
              <w:rPr>
                <w:b/>
                <w:lang w:val="bg-BG"/>
              </w:rPr>
              <w:t>стоки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C244A6" w:rsidRPr="00233688" w:rsidRDefault="00C244A6" w:rsidP="00F32555">
            <w:pPr>
              <w:jc w:val="center"/>
              <w:rPr>
                <w:b/>
                <w:bCs/>
              </w:rPr>
            </w:pPr>
            <w:r w:rsidRPr="00233688">
              <w:rPr>
                <w:b/>
                <w:bCs/>
              </w:rPr>
              <w:t>м-ка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C244A6" w:rsidRPr="00233688" w:rsidRDefault="00C244A6" w:rsidP="00F32555">
            <w:pPr>
              <w:jc w:val="center"/>
              <w:rPr>
                <w:b/>
                <w:bCs/>
              </w:rPr>
            </w:pPr>
            <w:r w:rsidRPr="00233688">
              <w:rPr>
                <w:b/>
                <w:bCs/>
              </w:rPr>
              <w:t>к</w:t>
            </w:r>
            <w:r>
              <w:rPr>
                <w:b/>
                <w:bCs/>
                <w:lang w:val="bg-BG"/>
              </w:rPr>
              <w:t>ол</w:t>
            </w:r>
            <w:r w:rsidRPr="00233688">
              <w:rPr>
                <w:b/>
                <w:bCs/>
              </w:rPr>
              <w:t>-во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C244A6" w:rsidRPr="00233688" w:rsidRDefault="00C244A6" w:rsidP="00F32555">
            <w:pPr>
              <w:jc w:val="center"/>
              <w:rPr>
                <w:b/>
                <w:bCs/>
              </w:rPr>
            </w:pPr>
            <w:r w:rsidRPr="00233688">
              <w:rPr>
                <w:b/>
                <w:bCs/>
              </w:rPr>
              <w:t>ед. цена (лв.</w:t>
            </w:r>
            <w:r>
              <w:rPr>
                <w:b/>
                <w:bCs/>
                <w:lang w:val="bg-BG"/>
              </w:rPr>
              <w:t xml:space="preserve"> без ДДС</w:t>
            </w:r>
            <w:r w:rsidRPr="00233688">
              <w:rPr>
                <w:b/>
                <w:bCs/>
              </w:rPr>
              <w:t>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244A6" w:rsidRPr="00233688" w:rsidRDefault="00C244A6" w:rsidP="00F32555">
            <w:pPr>
              <w:jc w:val="center"/>
              <w:rPr>
                <w:b/>
                <w:bCs/>
              </w:rPr>
            </w:pPr>
            <w:r w:rsidRPr="00233688">
              <w:rPr>
                <w:b/>
                <w:bCs/>
              </w:rPr>
              <w:t>обща цена  (лв.</w:t>
            </w:r>
            <w:r>
              <w:rPr>
                <w:b/>
                <w:bCs/>
                <w:lang w:val="bg-BG"/>
              </w:rPr>
              <w:t>без ДДС</w:t>
            </w:r>
            <w:r w:rsidRPr="00233688">
              <w:rPr>
                <w:b/>
                <w:bCs/>
              </w:rPr>
              <w:t>)</w:t>
            </w:r>
          </w:p>
        </w:tc>
      </w:tr>
      <w:tr w:rsidR="00C244A6" w:rsidRPr="00233688" w:rsidTr="00F32555">
        <w:trPr>
          <w:trHeight w:val="245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244A6" w:rsidRPr="00233688" w:rsidRDefault="00C244A6" w:rsidP="00F32555">
            <w:pPr>
              <w:numPr>
                <w:ilvl w:val="12"/>
                <w:numId w:val="0"/>
              </w:numPr>
              <w:tabs>
                <w:tab w:val="left" w:pos="2268"/>
              </w:tabs>
              <w:jc w:val="center"/>
              <w:rPr>
                <w:b/>
                <w:bCs/>
                <w:i/>
                <w:sz w:val="20"/>
                <w:szCs w:val="20"/>
                <w:lang w:val="bg-BG"/>
              </w:rPr>
            </w:pPr>
            <w:r w:rsidRPr="00233688">
              <w:rPr>
                <w:b/>
                <w:bCs/>
                <w:i/>
                <w:sz w:val="20"/>
                <w:szCs w:val="20"/>
                <w:lang w:val="bg-BG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244A6" w:rsidRPr="00233688" w:rsidRDefault="00C244A6" w:rsidP="00F32555">
            <w:pPr>
              <w:numPr>
                <w:ilvl w:val="12"/>
                <w:numId w:val="0"/>
              </w:numPr>
              <w:tabs>
                <w:tab w:val="left" w:pos="2268"/>
              </w:tabs>
              <w:jc w:val="center"/>
              <w:rPr>
                <w:b/>
                <w:bCs/>
                <w:i/>
                <w:sz w:val="20"/>
                <w:szCs w:val="20"/>
                <w:lang w:val="bg-BG"/>
              </w:rPr>
            </w:pPr>
            <w:r w:rsidRPr="00233688">
              <w:rPr>
                <w:b/>
                <w:bCs/>
                <w:i/>
                <w:sz w:val="20"/>
                <w:szCs w:val="20"/>
                <w:lang w:val="bg-BG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244A6" w:rsidRPr="00233688" w:rsidRDefault="00C244A6" w:rsidP="00F32555">
            <w:pPr>
              <w:numPr>
                <w:ilvl w:val="12"/>
                <w:numId w:val="0"/>
              </w:numPr>
              <w:tabs>
                <w:tab w:val="left" w:pos="2268"/>
              </w:tabs>
              <w:jc w:val="center"/>
              <w:rPr>
                <w:b/>
                <w:bCs/>
                <w:i/>
                <w:sz w:val="20"/>
                <w:szCs w:val="20"/>
                <w:lang w:val="bg-BG"/>
              </w:rPr>
            </w:pPr>
            <w:r w:rsidRPr="00233688">
              <w:rPr>
                <w:b/>
                <w:bCs/>
                <w:i/>
                <w:sz w:val="20"/>
                <w:szCs w:val="20"/>
                <w:lang w:val="bg-BG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244A6" w:rsidRPr="00233688" w:rsidRDefault="00C244A6" w:rsidP="00F32555">
            <w:pPr>
              <w:numPr>
                <w:ilvl w:val="12"/>
                <w:numId w:val="0"/>
              </w:numPr>
              <w:tabs>
                <w:tab w:val="left" w:pos="2268"/>
              </w:tabs>
              <w:jc w:val="center"/>
              <w:rPr>
                <w:b/>
                <w:bCs/>
                <w:i/>
                <w:sz w:val="20"/>
                <w:szCs w:val="20"/>
                <w:lang w:val="bg-BG"/>
              </w:rPr>
            </w:pPr>
            <w:r w:rsidRPr="00233688">
              <w:rPr>
                <w:b/>
                <w:bCs/>
                <w:i/>
                <w:sz w:val="20"/>
                <w:szCs w:val="20"/>
                <w:lang w:val="bg-BG"/>
              </w:rPr>
              <w:t>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244A6" w:rsidRPr="00233688" w:rsidRDefault="00C244A6" w:rsidP="00F32555">
            <w:pPr>
              <w:numPr>
                <w:ilvl w:val="12"/>
                <w:numId w:val="0"/>
              </w:numPr>
              <w:tabs>
                <w:tab w:val="left" w:pos="2268"/>
              </w:tabs>
              <w:jc w:val="center"/>
              <w:rPr>
                <w:b/>
                <w:bCs/>
                <w:i/>
                <w:sz w:val="20"/>
                <w:szCs w:val="20"/>
                <w:lang w:val="bg-BG"/>
              </w:rPr>
            </w:pPr>
            <w:r w:rsidRPr="00233688">
              <w:rPr>
                <w:b/>
                <w:bCs/>
                <w:i/>
                <w:sz w:val="20"/>
                <w:szCs w:val="20"/>
                <w:lang w:val="bg-BG"/>
              </w:rPr>
              <w:t>5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C244A6" w:rsidRPr="00233688" w:rsidRDefault="00C244A6" w:rsidP="00F32555">
            <w:pPr>
              <w:numPr>
                <w:ilvl w:val="12"/>
                <w:numId w:val="0"/>
              </w:numPr>
              <w:tabs>
                <w:tab w:val="left" w:pos="2268"/>
              </w:tabs>
              <w:jc w:val="center"/>
              <w:rPr>
                <w:b/>
                <w:bCs/>
                <w:i/>
                <w:sz w:val="20"/>
                <w:szCs w:val="20"/>
                <w:lang w:val="bg-BG"/>
              </w:rPr>
            </w:pPr>
            <w:r w:rsidRPr="00233688">
              <w:rPr>
                <w:b/>
                <w:bCs/>
                <w:i/>
                <w:sz w:val="20"/>
                <w:szCs w:val="20"/>
                <w:lang w:val="bg-BG"/>
              </w:rPr>
              <w:t>6</w:t>
            </w:r>
          </w:p>
        </w:tc>
      </w:tr>
      <w:tr w:rsidR="00C244A6" w:rsidRPr="00233688" w:rsidTr="00645162"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A6" w:rsidRPr="00F16F0A" w:rsidRDefault="00C244A6" w:rsidP="00F32555">
            <w:pPr>
              <w:numPr>
                <w:ilvl w:val="12"/>
                <w:numId w:val="0"/>
              </w:numPr>
              <w:tabs>
                <w:tab w:val="left" w:pos="2268"/>
              </w:tabs>
              <w:jc w:val="center"/>
            </w:pPr>
            <w:r w:rsidRPr="00F16F0A">
              <w:t>1.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A6" w:rsidRPr="00F16F0A" w:rsidRDefault="00AB73A1" w:rsidP="00F32555">
            <w:pPr>
              <w:numPr>
                <w:ilvl w:val="12"/>
                <w:numId w:val="0"/>
              </w:numPr>
              <w:tabs>
                <w:tab w:val="left" w:pos="2268"/>
              </w:tabs>
              <w:rPr>
                <w:lang w:val="bg-BG"/>
              </w:rPr>
            </w:pPr>
            <w:r w:rsidRPr="00F16F0A">
              <w:rPr>
                <w:lang w:val="bg-BG"/>
              </w:rPr>
              <w:t>Мъжки зимен работен костюм /тип грейка/ състоящ се от яке и полугащеризон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A6" w:rsidRPr="00F16F0A" w:rsidRDefault="00AB73A1" w:rsidP="00F32555">
            <w:pPr>
              <w:numPr>
                <w:ilvl w:val="12"/>
                <w:numId w:val="0"/>
              </w:numPr>
              <w:tabs>
                <w:tab w:val="left" w:pos="2268"/>
              </w:tabs>
              <w:jc w:val="center"/>
              <w:rPr>
                <w:lang w:val="bg-BG"/>
              </w:rPr>
            </w:pPr>
            <w:r w:rsidRPr="00F16F0A">
              <w:rPr>
                <w:lang w:val="bg-BG"/>
              </w:rPr>
              <w:t>К-т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A6" w:rsidRPr="0000606F" w:rsidRDefault="0000606F" w:rsidP="00F32555">
            <w:pPr>
              <w:numPr>
                <w:ilvl w:val="12"/>
                <w:numId w:val="0"/>
              </w:numPr>
              <w:tabs>
                <w:tab w:val="left" w:pos="2268"/>
              </w:tabs>
              <w:jc w:val="center"/>
              <w:rPr>
                <w:lang w:val="bg-BG"/>
              </w:rPr>
            </w:pPr>
            <w:r w:rsidRPr="0000606F">
              <w:rPr>
                <w:lang w:val="bg-BG"/>
              </w:rPr>
              <w:t>660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A6" w:rsidRPr="00F16F0A" w:rsidRDefault="00C244A6" w:rsidP="00F32555">
            <w:pPr>
              <w:jc w:val="center"/>
              <w:rPr>
                <w:lang w:val="bg-BG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44A6" w:rsidRPr="00F16F0A" w:rsidRDefault="00C244A6" w:rsidP="00F32555">
            <w:pPr>
              <w:jc w:val="center"/>
              <w:rPr>
                <w:lang w:val="bg-BG"/>
              </w:rPr>
            </w:pPr>
          </w:p>
        </w:tc>
      </w:tr>
      <w:tr w:rsidR="00C244A6" w:rsidRPr="00233688" w:rsidTr="00645162">
        <w:trPr>
          <w:trHeight w:val="276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44A6" w:rsidRPr="00F16F0A" w:rsidRDefault="00C244A6" w:rsidP="00F32555">
            <w:pPr>
              <w:jc w:val="center"/>
            </w:pPr>
            <w:r w:rsidRPr="00F16F0A">
              <w:rPr>
                <w:lang w:val="bg-BG"/>
              </w:rPr>
              <w:t>2</w:t>
            </w:r>
            <w:r w:rsidRPr="00F16F0A">
              <w:t>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A6" w:rsidRPr="00F16F0A" w:rsidRDefault="00AB73A1" w:rsidP="00AB73A1">
            <w:pPr>
              <w:numPr>
                <w:ilvl w:val="12"/>
                <w:numId w:val="0"/>
              </w:numPr>
              <w:tabs>
                <w:tab w:val="left" w:pos="2268"/>
              </w:tabs>
              <w:rPr>
                <w:lang w:val="bg-BG"/>
              </w:rPr>
            </w:pPr>
            <w:r w:rsidRPr="00F16F0A">
              <w:rPr>
                <w:lang w:val="bg-BG"/>
              </w:rPr>
              <w:t>Дамски зимен работен костюм /тип грейка/ състоящ се от яке и панталон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A6" w:rsidRPr="00F16F0A" w:rsidRDefault="00AB73A1" w:rsidP="00F32555">
            <w:pPr>
              <w:jc w:val="center"/>
              <w:rPr>
                <w:lang w:val="bg-BG"/>
              </w:rPr>
            </w:pPr>
            <w:r w:rsidRPr="00F16F0A">
              <w:rPr>
                <w:lang w:val="bg-BG"/>
              </w:rPr>
              <w:t>К-т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A6" w:rsidRPr="0000606F" w:rsidRDefault="0000606F" w:rsidP="00F32555">
            <w:pPr>
              <w:jc w:val="center"/>
              <w:rPr>
                <w:lang w:val="bg-BG"/>
              </w:rPr>
            </w:pPr>
            <w:r w:rsidRPr="0000606F">
              <w:rPr>
                <w:lang w:val="bg-BG"/>
              </w:rPr>
              <w:t>193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A6" w:rsidRPr="00F16F0A" w:rsidRDefault="00C244A6" w:rsidP="00F32555">
            <w:pPr>
              <w:jc w:val="center"/>
              <w:rPr>
                <w:lang w:val="bg-BG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44A6" w:rsidRPr="00F16F0A" w:rsidRDefault="00C244A6" w:rsidP="00F32555">
            <w:pPr>
              <w:jc w:val="center"/>
              <w:rPr>
                <w:lang w:val="bg-BG"/>
              </w:rPr>
            </w:pPr>
          </w:p>
        </w:tc>
      </w:tr>
      <w:tr w:rsidR="00C244A6" w:rsidRPr="00233688" w:rsidTr="00F32555">
        <w:trPr>
          <w:trHeight w:val="276"/>
        </w:trPr>
        <w:tc>
          <w:tcPr>
            <w:tcW w:w="869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44A6" w:rsidRPr="00F16F0A" w:rsidRDefault="00C244A6" w:rsidP="0036439E">
            <w:pPr>
              <w:jc w:val="right"/>
              <w:rPr>
                <w:b/>
                <w:lang w:val="bg-BG"/>
              </w:rPr>
            </w:pPr>
            <w:r w:rsidRPr="00F16F0A">
              <w:rPr>
                <w:b/>
                <w:lang w:val="bg-BG"/>
              </w:rPr>
              <w:t xml:space="preserve">ОБЩА ЦЕНА ЗА ДОСТАВКА НА </w:t>
            </w:r>
            <w:r w:rsidR="0036439E" w:rsidRPr="00F16F0A">
              <w:rPr>
                <w:b/>
                <w:lang w:val="bg-BG"/>
              </w:rPr>
              <w:t>МЪЖКО И ДАМСКО ЗИМНО РАБОТНО ОБЛЕКЛО (ЛВ. БЕЗ ДДС):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4A6" w:rsidRPr="00F16F0A" w:rsidRDefault="00C244A6" w:rsidP="00F32555">
            <w:pPr>
              <w:jc w:val="center"/>
              <w:rPr>
                <w:lang w:val="bg-BG"/>
              </w:rPr>
            </w:pPr>
          </w:p>
        </w:tc>
      </w:tr>
      <w:tr w:rsidR="00BC1E91" w:rsidRPr="00233688" w:rsidTr="00F32555">
        <w:trPr>
          <w:trHeight w:val="276"/>
        </w:trPr>
        <w:tc>
          <w:tcPr>
            <w:tcW w:w="869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1E91" w:rsidRPr="00F16F0A" w:rsidRDefault="00BC1E91" w:rsidP="0036439E">
            <w:pPr>
              <w:jc w:val="right"/>
              <w:rPr>
                <w:b/>
                <w:lang w:val="bg-BG"/>
              </w:rPr>
            </w:pPr>
            <w:r w:rsidRPr="00F16F0A">
              <w:rPr>
                <w:b/>
                <w:lang w:val="bg-BG"/>
              </w:rPr>
              <w:t>ДДС: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E91" w:rsidRPr="00F16F0A" w:rsidRDefault="00BC1E91" w:rsidP="00F32555">
            <w:pPr>
              <w:jc w:val="center"/>
              <w:rPr>
                <w:lang w:val="bg-BG"/>
              </w:rPr>
            </w:pPr>
          </w:p>
        </w:tc>
      </w:tr>
      <w:tr w:rsidR="00BC1E91" w:rsidRPr="00233688" w:rsidTr="00F32555">
        <w:trPr>
          <w:trHeight w:val="276"/>
        </w:trPr>
        <w:tc>
          <w:tcPr>
            <w:tcW w:w="869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1E91" w:rsidRPr="00F16F0A" w:rsidRDefault="00BC1E91" w:rsidP="00BC1E91">
            <w:pPr>
              <w:jc w:val="right"/>
              <w:rPr>
                <w:b/>
                <w:lang w:val="bg-BG"/>
              </w:rPr>
            </w:pPr>
            <w:r w:rsidRPr="00F16F0A">
              <w:rPr>
                <w:b/>
                <w:lang w:val="bg-BG"/>
              </w:rPr>
              <w:t>ОБЩА ЦЕНА ЗА ДОСТАВКА НА МЪЖКО И ДАМСКО ЗИМНО РАБОТНО ОБЛЕКЛО (ЛВ. С ДДС):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E91" w:rsidRPr="00F16F0A" w:rsidRDefault="00BC1E91" w:rsidP="00F32555">
            <w:pPr>
              <w:jc w:val="center"/>
              <w:rPr>
                <w:lang w:val="bg-BG"/>
              </w:rPr>
            </w:pPr>
          </w:p>
        </w:tc>
      </w:tr>
    </w:tbl>
    <w:p w:rsidR="00C244A6" w:rsidRDefault="00C244A6" w:rsidP="00C244A6">
      <w:pPr>
        <w:tabs>
          <w:tab w:val="left" w:pos="0"/>
        </w:tabs>
        <w:ind w:right="253"/>
        <w:jc w:val="both"/>
        <w:rPr>
          <w:lang w:val="en-US"/>
        </w:rPr>
      </w:pPr>
      <w:r>
        <w:rPr>
          <w:lang w:val="en-US"/>
        </w:rPr>
        <w:tab/>
      </w:r>
    </w:p>
    <w:p w:rsidR="00C244A6" w:rsidRDefault="00C244A6" w:rsidP="00C244A6">
      <w:pPr>
        <w:tabs>
          <w:tab w:val="left" w:pos="0"/>
        </w:tabs>
        <w:ind w:right="253"/>
        <w:jc w:val="both"/>
        <w:rPr>
          <w:lang w:val="bg-BG"/>
        </w:rPr>
      </w:pPr>
      <w:r>
        <w:rPr>
          <w:lang w:val="en-US"/>
        </w:rPr>
        <w:tab/>
        <w:t xml:space="preserve"> </w:t>
      </w:r>
    </w:p>
    <w:p w:rsidR="00C244A6" w:rsidRPr="001F5056" w:rsidRDefault="00C244A6" w:rsidP="00C244A6">
      <w:pPr>
        <w:tabs>
          <w:tab w:val="left" w:pos="0"/>
        </w:tabs>
        <w:ind w:right="253"/>
        <w:jc w:val="both"/>
        <w:rPr>
          <w:lang w:val="bg-BG"/>
        </w:rPr>
      </w:pPr>
      <w:r w:rsidRPr="001F5056">
        <w:rPr>
          <w:lang w:val="bg-BG"/>
        </w:rPr>
        <w:t>Посочен</w:t>
      </w:r>
      <w:r>
        <w:rPr>
          <w:lang w:val="bg-BG"/>
        </w:rPr>
        <w:t>ите</w:t>
      </w:r>
      <w:r w:rsidRPr="001F5056">
        <w:rPr>
          <w:lang w:val="bg-BG"/>
        </w:rPr>
        <w:t xml:space="preserve"> </w:t>
      </w:r>
      <w:r>
        <w:rPr>
          <w:lang w:val="bg-BG"/>
        </w:rPr>
        <w:t xml:space="preserve">единични и общи цени в количествено-стойностната сметка включват всички разходи, свързани с качественото </w:t>
      </w:r>
      <w:r w:rsidRPr="001F5056">
        <w:rPr>
          <w:lang w:val="bg-BG"/>
        </w:rPr>
        <w:t xml:space="preserve"> изпълнение на поръчката</w:t>
      </w:r>
      <w:r>
        <w:rPr>
          <w:lang w:val="bg-BG"/>
        </w:rPr>
        <w:t xml:space="preserve">, включително мита, такси, </w:t>
      </w:r>
      <w:r w:rsidRPr="00077D67">
        <w:t>транспортни разходи</w:t>
      </w:r>
      <w:r>
        <w:rPr>
          <w:lang w:val="bg-BG"/>
        </w:rPr>
        <w:t>, товарно-разтоварни дейности</w:t>
      </w:r>
      <w:r w:rsidRPr="001F5056">
        <w:rPr>
          <w:lang w:val="bg-BG"/>
        </w:rPr>
        <w:t>.</w:t>
      </w:r>
    </w:p>
    <w:p w:rsidR="00C244A6" w:rsidRDefault="00C244A6" w:rsidP="00C244A6">
      <w:pPr>
        <w:suppressAutoHyphens w:val="0"/>
        <w:autoSpaceDE w:val="0"/>
        <w:autoSpaceDN w:val="0"/>
        <w:adjustRightInd w:val="0"/>
        <w:spacing w:before="120"/>
        <w:jc w:val="both"/>
        <w:rPr>
          <w:lang w:val="bg-BG"/>
        </w:rPr>
      </w:pPr>
      <w:r w:rsidRPr="004D5E10">
        <w:rPr>
          <w:lang w:val="bg-BG"/>
        </w:rPr>
        <w:tab/>
      </w:r>
      <w:r>
        <w:rPr>
          <w:lang w:val="bg-BG"/>
        </w:rPr>
        <w:t>П</w:t>
      </w:r>
      <w:r>
        <w:rPr>
          <w:lang w:val="bg-BG" w:eastAsia="bg-BG"/>
        </w:rPr>
        <w:t>осочените в настоящото Ценово предложение и приложението към него цени са обвързващи и няма да бъдат променяни за целия срок на изпълнение на договора.</w:t>
      </w:r>
      <w:r w:rsidRPr="001F5056">
        <w:rPr>
          <w:lang w:val="bg-BG"/>
        </w:rPr>
        <w:tab/>
      </w:r>
    </w:p>
    <w:p w:rsidR="00C244A6" w:rsidRDefault="00C244A6" w:rsidP="00400940">
      <w:pPr>
        <w:suppressAutoHyphens w:val="0"/>
        <w:autoSpaceDE w:val="0"/>
        <w:autoSpaceDN w:val="0"/>
        <w:adjustRightInd w:val="0"/>
        <w:spacing w:before="120"/>
        <w:ind w:right="57"/>
        <w:jc w:val="both"/>
        <w:rPr>
          <w:lang w:val="bg-BG"/>
        </w:rPr>
      </w:pPr>
      <w:r>
        <w:rPr>
          <w:lang w:val="bg-BG"/>
        </w:rPr>
        <w:tab/>
      </w:r>
      <w:r w:rsidRPr="001F5056">
        <w:rPr>
          <w:lang w:val="bg-BG"/>
        </w:rPr>
        <w:t>Гарантираме, че сме в състояние да изпълним качествено поръчката в пълно съответствие с гореописаната оферта.</w:t>
      </w:r>
    </w:p>
    <w:p w:rsidR="00C244A6" w:rsidRDefault="00C244A6" w:rsidP="00C244A6">
      <w:pPr>
        <w:suppressAutoHyphens w:val="0"/>
        <w:autoSpaceDE w:val="0"/>
        <w:autoSpaceDN w:val="0"/>
        <w:adjustRightInd w:val="0"/>
        <w:spacing w:before="120"/>
        <w:jc w:val="both"/>
        <w:rPr>
          <w:lang w:val="bg-BG"/>
        </w:rPr>
      </w:pPr>
      <w:r>
        <w:rPr>
          <w:lang w:val="bg-BG" w:eastAsia="bg-BG"/>
        </w:rPr>
        <w:tab/>
        <w:t>Декларираме, че сме съгласни с условията, поставени от възложителя, и начина на плащане, посочен в Проекта на договор.</w:t>
      </w:r>
    </w:p>
    <w:p w:rsidR="00C244A6" w:rsidRDefault="00C244A6" w:rsidP="00C244A6">
      <w:pPr>
        <w:suppressAutoHyphens w:val="0"/>
        <w:autoSpaceDE w:val="0"/>
        <w:autoSpaceDN w:val="0"/>
        <w:adjustRightInd w:val="0"/>
        <w:spacing w:before="120"/>
        <w:jc w:val="both"/>
        <w:rPr>
          <w:lang w:val="bg-BG" w:eastAsia="bg-BG"/>
        </w:rPr>
      </w:pPr>
      <w:r>
        <w:rPr>
          <w:lang w:val="bg-BG"/>
        </w:rPr>
        <w:tab/>
      </w:r>
      <w:r>
        <w:rPr>
          <w:lang w:val="bg-BG" w:eastAsia="bg-BG"/>
        </w:rPr>
        <w:t>Приемаме, че единствено и само ние ще бъдем отговорни за евентуално допуснати грешки или пропуски в изчисленията на предложените от нас цени.</w:t>
      </w:r>
    </w:p>
    <w:p w:rsidR="00C244A6" w:rsidRDefault="00C244A6" w:rsidP="00C244A6">
      <w:pPr>
        <w:spacing w:before="120" w:line="260" w:lineRule="exact"/>
        <w:jc w:val="both"/>
        <w:rPr>
          <w:b/>
          <w:u w:val="single"/>
          <w:lang w:val="en-US"/>
        </w:rPr>
      </w:pPr>
      <w:r>
        <w:rPr>
          <w:lang w:val="bg-BG"/>
        </w:rPr>
        <w:tab/>
      </w:r>
    </w:p>
    <w:p w:rsidR="00C244A6" w:rsidRDefault="00C244A6" w:rsidP="00C244A6">
      <w:pPr>
        <w:jc w:val="center"/>
        <w:rPr>
          <w:b/>
          <w:u w:val="single"/>
          <w:lang w:val="bg-BG"/>
        </w:rPr>
      </w:pPr>
    </w:p>
    <w:tbl>
      <w:tblPr>
        <w:tblW w:w="8640" w:type="dxa"/>
        <w:jc w:val="center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C244A6" w:rsidRPr="00B93BDB" w:rsidTr="00F32555">
        <w:trPr>
          <w:jc w:val="center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44A6" w:rsidRPr="00B93BDB" w:rsidRDefault="00C244A6" w:rsidP="00F3255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Д</w:t>
            </w:r>
            <w:r w:rsidRPr="00B93BDB">
              <w:rPr>
                <w:lang w:val="bg-BG"/>
              </w:rPr>
              <w:t xml:space="preserve">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44A6" w:rsidRPr="00B93BDB" w:rsidRDefault="00C244A6" w:rsidP="00F32555">
            <w:pPr>
              <w:jc w:val="both"/>
              <w:rPr>
                <w:lang w:val="bg-BG"/>
              </w:rPr>
            </w:pPr>
            <w:r w:rsidRPr="00B93BDB">
              <w:rPr>
                <w:lang w:val="bg-BG"/>
              </w:rPr>
              <w:t>________/ _________ / ______</w:t>
            </w:r>
          </w:p>
        </w:tc>
      </w:tr>
      <w:tr w:rsidR="00C244A6" w:rsidRPr="00B93BDB" w:rsidTr="00F32555">
        <w:trPr>
          <w:trHeight w:val="351"/>
          <w:jc w:val="center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44A6" w:rsidRPr="00B93BDB" w:rsidRDefault="00C244A6" w:rsidP="00F32555">
            <w:pPr>
              <w:jc w:val="both"/>
              <w:rPr>
                <w:lang w:val="bg-BG"/>
              </w:rPr>
            </w:pPr>
            <w:r w:rsidRPr="00B93BDB">
              <w:rPr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44A6" w:rsidRPr="00B93BDB" w:rsidRDefault="00C244A6" w:rsidP="00F32555">
            <w:pPr>
              <w:jc w:val="both"/>
              <w:rPr>
                <w:lang w:val="bg-BG"/>
              </w:rPr>
            </w:pPr>
            <w:r w:rsidRPr="00B93BDB">
              <w:rPr>
                <w:lang w:val="bg-BG"/>
              </w:rPr>
              <w:t>__________________________</w:t>
            </w:r>
          </w:p>
        </w:tc>
      </w:tr>
      <w:tr w:rsidR="00C244A6" w:rsidRPr="00B93BDB" w:rsidTr="00F32555">
        <w:trPr>
          <w:jc w:val="center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44A6" w:rsidRPr="004D65DA" w:rsidRDefault="00C244A6" w:rsidP="00F3255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Подпис</w:t>
            </w:r>
            <w:r>
              <w:rPr>
                <w:lang w:val="en-US"/>
              </w:rPr>
              <w:t>,печат</w:t>
            </w:r>
            <w:r>
              <w:rPr>
                <w:rStyle w:val="FootnoteReference"/>
                <w:lang w:val="en-US"/>
              </w:rPr>
              <w:footnoteReference w:id="37"/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44A6" w:rsidRPr="00B93BDB" w:rsidRDefault="00C244A6" w:rsidP="00F32555">
            <w:pPr>
              <w:jc w:val="both"/>
              <w:rPr>
                <w:lang w:val="bg-BG"/>
              </w:rPr>
            </w:pPr>
            <w:r w:rsidRPr="00B93BDB">
              <w:rPr>
                <w:lang w:val="bg-BG"/>
              </w:rPr>
              <w:t>__________________________</w:t>
            </w:r>
          </w:p>
        </w:tc>
      </w:tr>
    </w:tbl>
    <w:p w:rsidR="00C244A6" w:rsidRDefault="00C244A6" w:rsidP="00C244A6">
      <w:pPr>
        <w:pStyle w:val="ReportText"/>
        <w:rPr>
          <w:b/>
          <w:i/>
          <w:lang w:val="bg-BG"/>
        </w:rPr>
      </w:pPr>
    </w:p>
    <w:p w:rsidR="00C244A6" w:rsidRPr="000C0E35" w:rsidRDefault="00C244A6" w:rsidP="00C244A6">
      <w:pPr>
        <w:pStyle w:val="ReportText"/>
        <w:rPr>
          <w:b/>
          <w:i/>
          <w:sz w:val="22"/>
          <w:szCs w:val="22"/>
          <w:lang w:val="bg-BG"/>
        </w:rPr>
      </w:pPr>
      <w:r w:rsidRPr="000C0E35">
        <w:rPr>
          <w:b/>
          <w:i/>
          <w:sz w:val="22"/>
          <w:szCs w:val="22"/>
          <w:lang w:val="bg-BG"/>
        </w:rPr>
        <w:t>Забележки:</w:t>
      </w:r>
    </w:p>
    <w:p w:rsidR="00C244A6" w:rsidRPr="000C0E35" w:rsidRDefault="00C244A6" w:rsidP="00C244A6">
      <w:pPr>
        <w:pStyle w:val="ReportText"/>
        <w:spacing w:after="0"/>
        <w:rPr>
          <w:i/>
          <w:color w:val="000000"/>
          <w:sz w:val="22"/>
          <w:szCs w:val="22"/>
          <w:lang w:val="ru-RU"/>
        </w:rPr>
      </w:pPr>
      <w:r w:rsidRPr="000C0E35">
        <w:rPr>
          <w:i/>
          <w:sz w:val="22"/>
          <w:szCs w:val="22"/>
          <w:lang w:val="bg-BG"/>
        </w:rPr>
        <w:t xml:space="preserve">1. </w:t>
      </w:r>
      <w:r w:rsidRPr="000C0E35">
        <w:rPr>
          <w:i/>
          <w:color w:val="000000"/>
          <w:sz w:val="22"/>
          <w:szCs w:val="22"/>
          <w:lang w:val="bg-BG"/>
        </w:rPr>
        <w:t xml:space="preserve">Всяка офертна цена (единична и обща) </w:t>
      </w:r>
      <w:r w:rsidRPr="000C0E35">
        <w:rPr>
          <w:i/>
          <w:color w:val="000000"/>
          <w:sz w:val="22"/>
          <w:szCs w:val="22"/>
          <w:lang w:val="ru-RU"/>
        </w:rPr>
        <w:t>трябва да бъде със закръгление до втория знак след десетичната запетая (до стотинка).</w:t>
      </w:r>
    </w:p>
    <w:p w:rsidR="00C244A6" w:rsidRPr="000C0E35" w:rsidRDefault="00C244A6" w:rsidP="00C244A6">
      <w:pPr>
        <w:spacing w:before="120"/>
        <w:ind w:right="-6"/>
        <w:jc w:val="both"/>
        <w:rPr>
          <w:i/>
          <w:sz w:val="22"/>
          <w:szCs w:val="22"/>
          <w:lang w:val="bg-BG"/>
        </w:rPr>
      </w:pPr>
      <w:r w:rsidRPr="000C0E35">
        <w:rPr>
          <w:i/>
          <w:color w:val="000000"/>
          <w:sz w:val="22"/>
          <w:szCs w:val="22"/>
          <w:lang w:val="ru-RU"/>
        </w:rPr>
        <w:t>2.</w:t>
      </w:r>
      <w:r w:rsidRPr="000C0E35">
        <w:rPr>
          <w:sz w:val="22"/>
          <w:szCs w:val="22"/>
          <w:lang w:val="bg-BG"/>
        </w:rPr>
        <w:t xml:space="preserve"> </w:t>
      </w:r>
      <w:r w:rsidRPr="000C0E35">
        <w:rPr>
          <w:i/>
          <w:sz w:val="22"/>
          <w:szCs w:val="22"/>
          <w:lang w:val="bg-BG"/>
        </w:rPr>
        <w:t>Всяка позиция трябва да бъде остойностена. Участник, който не е попълнил стойност по някоя позиция или е попълнил число "нула", ще се счита за представил оферта, която не отговаря на предварително обявените условия на възложителя.</w:t>
      </w:r>
    </w:p>
    <w:p w:rsidR="00C244A6" w:rsidRPr="000C0E35" w:rsidRDefault="00C244A6" w:rsidP="00C244A6">
      <w:pPr>
        <w:suppressAutoHyphens w:val="0"/>
        <w:autoSpaceDE w:val="0"/>
        <w:autoSpaceDN w:val="0"/>
        <w:adjustRightInd w:val="0"/>
        <w:spacing w:before="120"/>
        <w:jc w:val="both"/>
        <w:rPr>
          <w:i/>
          <w:iCs/>
          <w:sz w:val="22"/>
          <w:szCs w:val="22"/>
          <w:lang w:val="bg-BG" w:eastAsia="bg-BG"/>
        </w:rPr>
      </w:pPr>
      <w:r w:rsidRPr="000C0E35">
        <w:rPr>
          <w:i/>
          <w:sz w:val="22"/>
          <w:szCs w:val="22"/>
          <w:lang w:val="bg-BG"/>
        </w:rPr>
        <w:t>3.</w:t>
      </w:r>
      <w:r w:rsidRPr="000C0E35">
        <w:rPr>
          <w:b/>
          <w:iCs/>
          <w:sz w:val="22"/>
          <w:szCs w:val="22"/>
          <w:lang w:val="bg-BG" w:eastAsia="bg-BG"/>
        </w:rPr>
        <w:t xml:space="preserve"> </w:t>
      </w:r>
      <w:r w:rsidRPr="000C0E35">
        <w:rPr>
          <w:i/>
          <w:iCs/>
          <w:sz w:val="22"/>
          <w:szCs w:val="22"/>
          <w:lang w:val="bg-BG" w:eastAsia="bg-BG"/>
        </w:rPr>
        <w:t>При установена неточност/несъответствие/пропуск/ аритметична грешка в изчисленията в ценовото предложение на участник в процедурата, офертата няма да бъде допусната до оценяване.</w:t>
      </w:r>
    </w:p>
    <w:p w:rsidR="00645162" w:rsidRPr="000C0E35" w:rsidRDefault="00645162" w:rsidP="00C244A6">
      <w:pPr>
        <w:suppressAutoHyphens w:val="0"/>
        <w:autoSpaceDE w:val="0"/>
        <w:autoSpaceDN w:val="0"/>
        <w:adjustRightInd w:val="0"/>
        <w:spacing w:before="120"/>
        <w:jc w:val="both"/>
        <w:rPr>
          <w:i/>
          <w:iCs/>
          <w:sz w:val="22"/>
          <w:szCs w:val="22"/>
          <w:lang w:val="bg-BG" w:eastAsia="bg-BG"/>
        </w:rPr>
      </w:pPr>
    </w:p>
    <w:p w:rsidR="00645162" w:rsidRPr="00A36077" w:rsidRDefault="00645162" w:rsidP="00C244A6">
      <w:pPr>
        <w:suppressAutoHyphens w:val="0"/>
        <w:autoSpaceDE w:val="0"/>
        <w:autoSpaceDN w:val="0"/>
        <w:adjustRightInd w:val="0"/>
        <w:spacing w:before="120"/>
        <w:jc w:val="both"/>
        <w:rPr>
          <w:i/>
          <w:lang w:val="bg-BG"/>
        </w:rPr>
      </w:pPr>
    </w:p>
    <w:p w:rsidR="00687954" w:rsidRDefault="00687954" w:rsidP="008746B6">
      <w:pPr>
        <w:pStyle w:val="ReportLevel1NoNumber"/>
        <w:rPr>
          <w:color w:val="auto"/>
          <w:lang w:val="bg-BG"/>
        </w:rPr>
      </w:pPr>
    </w:p>
    <w:p w:rsidR="00380F4A" w:rsidRDefault="00203A1B" w:rsidP="00380F4A">
      <w:pPr>
        <w:pStyle w:val="ReportLevel1NoNumber"/>
        <w:rPr>
          <w:color w:val="auto"/>
          <w:lang w:val="bg-BG"/>
        </w:rPr>
      </w:pPr>
      <w:r>
        <w:rPr>
          <w:color w:val="auto"/>
          <w:lang w:val="bg-BG"/>
        </w:rPr>
        <w:t>Образец 12</w:t>
      </w:r>
      <w:r w:rsidR="00380F4A">
        <w:rPr>
          <w:color w:val="auto"/>
          <w:lang w:val="bg-BG"/>
        </w:rPr>
        <w:t>.4</w:t>
      </w:r>
    </w:p>
    <w:p w:rsidR="00380F4A" w:rsidRPr="00AE21EF" w:rsidRDefault="00380F4A" w:rsidP="00380F4A">
      <w:pPr>
        <w:pStyle w:val="ReportText"/>
        <w:spacing w:before="0" w:after="0"/>
        <w:rPr>
          <w:b/>
          <w:lang w:val="bg-BG"/>
        </w:rPr>
      </w:pPr>
      <w:r w:rsidRPr="00AE21EF">
        <w:rPr>
          <w:b/>
          <w:lang w:val="bg-BG"/>
        </w:rPr>
        <w:t>ДО</w:t>
      </w:r>
    </w:p>
    <w:p w:rsidR="00380F4A" w:rsidRPr="00AE21EF" w:rsidRDefault="00380F4A" w:rsidP="00380F4A">
      <w:pPr>
        <w:pStyle w:val="ReportText"/>
        <w:spacing w:before="0" w:after="0"/>
        <w:rPr>
          <w:b/>
          <w:lang w:val="bg-BG"/>
        </w:rPr>
      </w:pPr>
      <w:r w:rsidRPr="00AE21EF">
        <w:rPr>
          <w:b/>
          <w:lang w:val="bg-BG"/>
        </w:rPr>
        <w:t>Г-Н СТОЯН БРАТОЕВ</w:t>
      </w:r>
    </w:p>
    <w:p w:rsidR="00380F4A" w:rsidRPr="00AE21EF" w:rsidRDefault="00380F4A" w:rsidP="00380F4A">
      <w:pPr>
        <w:pStyle w:val="ReportText"/>
        <w:spacing w:before="0" w:after="0"/>
        <w:rPr>
          <w:b/>
          <w:lang w:val="bg-BG"/>
        </w:rPr>
      </w:pPr>
      <w:r w:rsidRPr="00AE21EF">
        <w:rPr>
          <w:b/>
          <w:lang w:val="bg-BG"/>
        </w:rPr>
        <w:t xml:space="preserve">ИЗП. ДИРЕКТОР </w:t>
      </w:r>
    </w:p>
    <w:p w:rsidR="00380F4A" w:rsidRPr="00954483" w:rsidRDefault="00380F4A" w:rsidP="00380F4A">
      <w:pPr>
        <w:pStyle w:val="ReportText"/>
        <w:spacing w:before="0" w:after="0"/>
        <w:rPr>
          <w:lang w:val="bg-BG"/>
        </w:rPr>
      </w:pPr>
      <w:r w:rsidRPr="00AE21EF">
        <w:rPr>
          <w:b/>
          <w:lang w:val="bg-BG"/>
        </w:rPr>
        <w:t>НА "МЕТРОПОЛИТЕН</w:t>
      </w:r>
      <w:r>
        <w:rPr>
          <w:lang w:val="bg-BG"/>
        </w:rPr>
        <w:t>"</w:t>
      </w:r>
      <w:r w:rsidRPr="00AE21EF">
        <w:rPr>
          <w:b/>
          <w:lang w:val="bg-BG"/>
        </w:rPr>
        <w:t>ЕАД</w:t>
      </w:r>
    </w:p>
    <w:p w:rsidR="00380F4A" w:rsidRDefault="00380F4A" w:rsidP="00380F4A">
      <w:pPr>
        <w:pStyle w:val="ReportText"/>
        <w:rPr>
          <w:lang w:val="bg-BG"/>
        </w:rPr>
      </w:pPr>
    </w:p>
    <w:p w:rsidR="00380F4A" w:rsidRDefault="00380F4A" w:rsidP="00380F4A">
      <w:pPr>
        <w:pStyle w:val="ReportText"/>
        <w:jc w:val="center"/>
        <w:rPr>
          <w:b/>
          <w:sz w:val="32"/>
          <w:szCs w:val="32"/>
          <w:lang w:val="bg-BG"/>
        </w:rPr>
      </w:pPr>
    </w:p>
    <w:p w:rsidR="00380F4A" w:rsidRPr="00DE2537" w:rsidRDefault="00380F4A" w:rsidP="00380F4A">
      <w:pPr>
        <w:pStyle w:val="ReportText"/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Ц</w:t>
      </w:r>
      <w:r w:rsidRPr="00DE2537">
        <w:rPr>
          <w:b/>
          <w:sz w:val="32"/>
          <w:szCs w:val="32"/>
          <w:lang w:val="bg-BG"/>
        </w:rPr>
        <w:t>ЕНОВО ПРЕДЛОЖЕНИЕ</w:t>
      </w:r>
      <w:r w:rsidRPr="00965464">
        <w:rPr>
          <w:rStyle w:val="FootnoteReference"/>
          <w:szCs w:val="24"/>
          <w:lang w:val="bg-BG"/>
        </w:rPr>
        <w:footnoteReference w:id="38"/>
      </w:r>
    </w:p>
    <w:p w:rsidR="00380F4A" w:rsidRPr="00954483" w:rsidRDefault="00380F4A" w:rsidP="00380F4A">
      <w:pPr>
        <w:pStyle w:val="ReportText"/>
        <w:spacing w:after="0"/>
        <w:jc w:val="center"/>
        <w:rPr>
          <w:lang w:val="bg-BG"/>
        </w:rPr>
      </w:pPr>
      <w:r w:rsidRPr="00954483">
        <w:rPr>
          <w:lang w:val="bg-BG"/>
        </w:rPr>
        <w:t>за участие в открита процедура за възлагане на обществена поръчка с предмет:</w:t>
      </w:r>
    </w:p>
    <w:p w:rsidR="00380F4A" w:rsidRDefault="00203A1B" w:rsidP="00380F4A">
      <w:pPr>
        <w:pStyle w:val="ReportLevel1"/>
        <w:numPr>
          <w:ilvl w:val="0"/>
          <w:numId w:val="0"/>
        </w:numPr>
        <w:pBdr>
          <w:bottom w:val="none" w:sz="0" w:space="0" w:color="auto"/>
        </w:pBdr>
        <w:spacing w:before="120" w:after="0" w:line="240" w:lineRule="auto"/>
        <w:jc w:val="both"/>
        <w:outlineLvl w:val="9"/>
        <w:rPr>
          <w:b w:val="0"/>
          <w:bCs/>
          <w:color w:val="auto"/>
          <w:sz w:val="24"/>
          <w:szCs w:val="24"/>
          <w:lang w:val="bg-BG"/>
        </w:rPr>
      </w:pPr>
      <w:r>
        <w:rPr>
          <w:bCs/>
          <w:color w:val="auto"/>
          <w:sz w:val="24"/>
          <w:szCs w:val="24"/>
          <w:lang w:val="bg-BG"/>
        </w:rPr>
        <w:t>Изработка и д</w:t>
      </w:r>
      <w:r w:rsidR="00380F4A" w:rsidRPr="003417FA">
        <w:rPr>
          <w:bCs/>
          <w:color w:val="auto"/>
          <w:sz w:val="24"/>
          <w:szCs w:val="24"/>
          <w:lang w:val="bg-BG"/>
        </w:rPr>
        <w:t>оставка на зимно униформено и работно облекло за работещите в "Метрополитен" ЕАД по обособени позиции:</w:t>
      </w:r>
    </w:p>
    <w:p w:rsidR="00380F4A" w:rsidRPr="00683F3F" w:rsidRDefault="00380F4A" w:rsidP="00380F4A">
      <w:pPr>
        <w:suppressAutoHyphens w:val="0"/>
        <w:spacing w:before="120" w:after="120"/>
        <w:jc w:val="both"/>
        <w:rPr>
          <w:b/>
          <w:bCs/>
        </w:rPr>
      </w:pPr>
      <w:r w:rsidRPr="00683F3F">
        <w:rPr>
          <w:b/>
        </w:rPr>
        <w:t>Обособена позиция №</w:t>
      </w:r>
      <w:r>
        <w:rPr>
          <w:b/>
          <w:lang w:val="bg-BG"/>
        </w:rPr>
        <w:t>4</w:t>
      </w:r>
      <w:r w:rsidRPr="00683F3F">
        <w:rPr>
          <w:b/>
          <w:lang w:val="bg-BG"/>
        </w:rPr>
        <w:t>:</w:t>
      </w:r>
      <w:r w:rsidRPr="00683F3F">
        <w:rPr>
          <w:lang w:val="bg-BG"/>
        </w:rPr>
        <w:t xml:space="preserve"> </w:t>
      </w:r>
      <w:r w:rsidR="00203A1B">
        <w:rPr>
          <w:b/>
          <w:lang w:val="bg-BG"/>
        </w:rPr>
        <w:t>Изработка и д</w:t>
      </w:r>
      <w:r w:rsidRPr="00380F4A">
        <w:rPr>
          <w:b/>
          <w:lang w:val="bg-BG"/>
        </w:rPr>
        <w:t>оставка на мъжки и дамски зимни работни обувки</w:t>
      </w:r>
    </w:p>
    <w:p w:rsidR="00380F4A" w:rsidRDefault="00380F4A" w:rsidP="00380F4A">
      <w:pPr>
        <w:pStyle w:val="ReportText"/>
        <w:spacing w:before="0" w:after="0"/>
        <w:ind w:right="-227"/>
        <w:rPr>
          <w:lang w:val="bg-BG"/>
        </w:rPr>
      </w:pPr>
    </w:p>
    <w:p w:rsidR="00380F4A" w:rsidRPr="00954483" w:rsidRDefault="00380F4A" w:rsidP="00380F4A">
      <w:pPr>
        <w:pStyle w:val="ReportText"/>
        <w:rPr>
          <w:lang w:val="bg-BG"/>
        </w:rPr>
      </w:pPr>
      <w:r w:rsidRPr="00954483">
        <w:rPr>
          <w:lang w:val="bg-BG"/>
        </w:rPr>
        <w:t>[</w:t>
      </w:r>
      <w:r w:rsidRPr="00954483">
        <w:rPr>
          <w:iCs/>
          <w:lang w:val="bg-BG"/>
        </w:rPr>
        <w:t>точно</w:t>
      </w:r>
      <w:r w:rsidRPr="00954483">
        <w:rPr>
          <w:lang w:val="bg-BG"/>
        </w:rPr>
        <w:t xml:space="preserve"> </w:t>
      </w:r>
      <w:r w:rsidRPr="00954483">
        <w:rPr>
          <w:iCs/>
          <w:lang w:val="bg-BG"/>
        </w:rPr>
        <w:t>наименование на участника</w:t>
      </w:r>
      <w:r w:rsidRPr="00954483">
        <w:rPr>
          <w:lang w:val="bg-BG"/>
        </w:rPr>
        <w:t>],</w:t>
      </w:r>
    </w:p>
    <w:p w:rsidR="00380F4A" w:rsidRPr="00954483" w:rsidRDefault="00380F4A" w:rsidP="00380F4A">
      <w:pPr>
        <w:pStyle w:val="ReportText"/>
        <w:rPr>
          <w:lang w:val="bg-BG"/>
        </w:rPr>
      </w:pPr>
      <w:r w:rsidRPr="00954483">
        <w:rPr>
          <w:iCs/>
          <w:lang w:val="bg-BG"/>
        </w:rPr>
        <w:t xml:space="preserve">с </w:t>
      </w:r>
      <w:r w:rsidRPr="00954483">
        <w:rPr>
          <w:lang w:val="bg-BG"/>
        </w:rPr>
        <w:t>[</w:t>
      </w:r>
      <w:r w:rsidRPr="00954483">
        <w:rPr>
          <w:iCs/>
          <w:lang w:val="bg-BG"/>
        </w:rPr>
        <w:t>БУЛСТАТ/ЕИК/Номер на регистрация в съответната държава</w:t>
      </w:r>
      <w:r w:rsidRPr="00954483">
        <w:rPr>
          <w:lang w:val="bg-BG"/>
        </w:rPr>
        <w:t xml:space="preserve">] […], регистрирано в […], регистрация по ДДС: […], със седалище […] и адрес на управление […], </w:t>
      </w:r>
    </w:p>
    <w:p w:rsidR="00380F4A" w:rsidRPr="00954483" w:rsidRDefault="00380F4A" w:rsidP="00380F4A">
      <w:pPr>
        <w:pStyle w:val="ReportText"/>
        <w:rPr>
          <w:lang w:val="bg-BG"/>
        </w:rPr>
      </w:pPr>
      <w:r w:rsidRPr="00954483">
        <w:rPr>
          <w:lang w:val="bg-BG"/>
        </w:rPr>
        <w:t>адрес за кореспонденция: […], телефон за контакт […], факс […], електронна поща […],</w:t>
      </w:r>
    </w:p>
    <w:p w:rsidR="00380F4A" w:rsidRPr="00954483" w:rsidRDefault="00380F4A" w:rsidP="00380F4A">
      <w:pPr>
        <w:pStyle w:val="ReportText"/>
        <w:spacing w:after="240"/>
        <w:rPr>
          <w:lang w:val="bg-BG"/>
        </w:rPr>
      </w:pPr>
      <w:r w:rsidRPr="00954483">
        <w:rPr>
          <w:lang w:val="bg-BG"/>
        </w:rPr>
        <w:t>представлявано от [трите имена] в качеството на [длъжност, или друго качество]</w:t>
      </w:r>
    </w:p>
    <w:p w:rsidR="00380F4A" w:rsidRPr="00DE2537" w:rsidRDefault="00380F4A" w:rsidP="00380F4A">
      <w:pPr>
        <w:spacing w:before="240" w:after="240"/>
        <w:jc w:val="center"/>
        <w:rPr>
          <w:b/>
          <w:sz w:val="28"/>
          <w:szCs w:val="28"/>
          <w:lang w:val="bg-BG"/>
        </w:rPr>
      </w:pPr>
      <w:r w:rsidRPr="00DE2537">
        <w:rPr>
          <w:b/>
          <w:sz w:val="28"/>
          <w:szCs w:val="28"/>
          <w:lang w:val="bg-BG"/>
        </w:rPr>
        <w:t>УВАЖАЕМИ ГОСПОДИН БРАТОЕВ,</w:t>
      </w:r>
    </w:p>
    <w:p w:rsidR="00380F4A" w:rsidRDefault="00380F4A" w:rsidP="00380F4A">
      <w:pPr>
        <w:pStyle w:val="ReportText"/>
        <w:rPr>
          <w:lang w:val="bg-BG"/>
        </w:rPr>
      </w:pPr>
      <w:r>
        <w:rPr>
          <w:lang w:val="bg-BG"/>
        </w:rPr>
        <w:tab/>
      </w:r>
      <w:r w:rsidRPr="00954483">
        <w:rPr>
          <w:lang w:val="bg-BG"/>
        </w:rPr>
        <w:t>С настоящото Ви представяме нашата ценова оферта за участие в обявената от Вас процедура за възлагане на обществена поръчка с горецитирания предмет</w:t>
      </w:r>
    </w:p>
    <w:p w:rsidR="00380F4A" w:rsidRPr="001F5056" w:rsidRDefault="00380F4A" w:rsidP="00380F4A">
      <w:pPr>
        <w:ind w:right="253" w:firstLine="708"/>
        <w:jc w:val="both"/>
        <w:rPr>
          <w:lang w:val="bg-BG"/>
        </w:rPr>
      </w:pPr>
      <w:r w:rsidRPr="001F5056">
        <w:rPr>
          <w:lang w:val="bg-BG"/>
        </w:rPr>
        <w:t>Поемаме ангажимент да изпълним предмета на поръчката в съответствие</w:t>
      </w:r>
      <w:r>
        <w:rPr>
          <w:lang w:val="bg-BG"/>
        </w:rPr>
        <w:t xml:space="preserve"> с изискванията Ви, заложени в документацията за участие в</w:t>
      </w:r>
      <w:r w:rsidRPr="001F5056">
        <w:rPr>
          <w:lang w:val="bg-BG"/>
        </w:rPr>
        <w:t xml:space="preserve"> настоящата поръчка.</w:t>
      </w:r>
    </w:p>
    <w:p w:rsidR="00380F4A" w:rsidRPr="001F5056" w:rsidRDefault="00380F4A" w:rsidP="00380F4A">
      <w:pPr>
        <w:tabs>
          <w:tab w:val="left" w:pos="0"/>
        </w:tabs>
        <w:spacing w:before="120"/>
        <w:ind w:right="253"/>
        <w:jc w:val="both"/>
        <w:rPr>
          <w:lang w:val="bg-BG"/>
        </w:rPr>
      </w:pPr>
      <w:r w:rsidRPr="001F5056">
        <w:rPr>
          <w:lang w:val="bg-BG"/>
        </w:rPr>
        <w:tab/>
        <w:t xml:space="preserve">За изпълнение на предмета на поръчката в съответствие с условията на настоящата процедура, </w:t>
      </w:r>
      <w:r w:rsidRPr="00AD4BA2">
        <w:rPr>
          <w:b/>
          <w:lang w:val="bg-BG"/>
        </w:rPr>
        <w:t>общата цена</w:t>
      </w:r>
      <w:r w:rsidRPr="001F5056">
        <w:rPr>
          <w:lang w:val="bg-BG"/>
        </w:rPr>
        <w:t xml:space="preserve"> на нашето предложение възлиза на:</w:t>
      </w:r>
    </w:p>
    <w:p w:rsidR="00380F4A" w:rsidRPr="00B93BDB" w:rsidRDefault="00380F4A" w:rsidP="00380F4A">
      <w:pPr>
        <w:tabs>
          <w:tab w:val="left" w:pos="0"/>
        </w:tabs>
        <w:ind w:right="253"/>
        <w:jc w:val="both"/>
        <w:rPr>
          <w:lang w:val="bg-BG"/>
        </w:rPr>
      </w:pPr>
    </w:p>
    <w:p w:rsidR="00380F4A" w:rsidRPr="007D59EF" w:rsidRDefault="00380F4A" w:rsidP="00380F4A">
      <w:pPr>
        <w:tabs>
          <w:tab w:val="left" w:pos="0"/>
        </w:tabs>
        <w:ind w:right="253"/>
        <w:jc w:val="both"/>
        <w:rPr>
          <w:sz w:val="22"/>
          <w:szCs w:val="22"/>
          <w:lang w:val="bg-BG"/>
        </w:rPr>
      </w:pPr>
      <w:r w:rsidRPr="00B93BDB">
        <w:rPr>
          <w:lang w:val="bg-BG"/>
        </w:rPr>
        <w:t xml:space="preserve">_________________ </w:t>
      </w:r>
      <w:r>
        <w:rPr>
          <w:lang w:val="bg-BG"/>
        </w:rPr>
        <w:t xml:space="preserve">( ....словом....) </w:t>
      </w:r>
      <w:r w:rsidRPr="00B93BDB">
        <w:rPr>
          <w:lang w:val="bg-BG"/>
        </w:rPr>
        <w:t>лева без ДДС</w:t>
      </w:r>
      <w:r>
        <w:rPr>
          <w:lang w:val="bg-BG"/>
        </w:rPr>
        <w:t xml:space="preserve"> </w:t>
      </w:r>
      <w:r w:rsidRPr="007D59EF">
        <w:rPr>
          <w:i/>
          <w:sz w:val="22"/>
          <w:szCs w:val="22"/>
          <w:lang w:val="bg-BG"/>
        </w:rPr>
        <w:t>(посочват се цифром и словом стойността в  лева без ДДС)</w:t>
      </w:r>
    </w:p>
    <w:p w:rsidR="00380F4A" w:rsidRPr="007D59EF" w:rsidRDefault="00380F4A" w:rsidP="00380F4A">
      <w:pPr>
        <w:tabs>
          <w:tab w:val="left" w:pos="0"/>
        </w:tabs>
        <w:ind w:right="253"/>
        <w:jc w:val="both"/>
        <w:rPr>
          <w:i/>
          <w:sz w:val="22"/>
          <w:szCs w:val="22"/>
          <w:lang w:val="bg-BG"/>
        </w:rPr>
      </w:pPr>
      <w:r w:rsidRPr="004D5E10">
        <w:rPr>
          <w:lang w:val="bg-BG"/>
        </w:rPr>
        <w:t xml:space="preserve">и </w:t>
      </w:r>
      <w:r>
        <w:rPr>
          <w:lang w:val="bg-BG"/>
        </w:rPr>
        <w:t xml:space="preserve"> </w:t>
      </w:r>
      <w:r w:rsidRPr="004D5E10">
        <w:rPr>
          <w:lang w:val="bg-BG"/>
        </w:rPr>
        <w:t xml:space="preserve">_________________ </w:t>
      </w:r>
      <w:r>
        <w:rPr>
          <w:lang w:val="bg-BG"/>
        </w:rPr>
        <w:t xml:space="preserve">( ....словом....) </w:t>
      </w:r>
      <w:r w:rsidRPr="004D5E10">
        <w:rPr>
          <w:lang w:val="bg-BG"/>
        </w:rPr>
        <w:t>лева с ДДС</w:t>
      </w:r>
      <w:r w:rsidRPr="007D59EF">
        <w:rPr>
          <w:rStyle w:val="FootnoteReference"/>
          <w:sz w:val="22"/>
          <w:szCs w:val="22"/>
          <w:lang w:val="bg-BG"/>
        </w:rPr>
        <w:footnoteReference w:id="39"/>
      </w:r>
      <w:r w:rsidRPr="007D59EF">
        <w:rPr>
          <w:i/>
          <w:sz w:val="22"/>
          <w:szCs w:val="22"/>
          <w:lang w:val="bg-BG"/>
        </w:rPr>
        <w:t>(посочват се цифром и словом стойността в лева с ДДС)</w:t>
      </w:r>
    </w:p>
    <w:p w:rsidR="00380F4A" w:rsidRDefault="00380F4A" w:rsidP="00380F4A">
      <w:pPr>
        <w:tabs>
          <w:tab w:val="left" w:pos="0"/>
        </w:tabs>
        <w:jc w:val="both"/>
        <w:rPr>
          <w:lang w:val="bg-BG"/>
        </w:rPr>
      </w:pPr>
      <w:r>
        <w:rPr>
          <w:lang w:val="bg-BG"/>
        </w:rPr>
        <w:t>и е формирана както следва:</w:t>
      </w:r>
    </w:p>
    <w:p w:rsidR="00380F4A" w:rsidRDefault="00380F4A" w:rsidP="00380F4A">
      <w:pPr>
        <w:tabs>
          <w:tab w:val="left" w:pos="0"/>
        </w:tabs>
        <w:jc w:val="both"/>
        <w:rPr>
          <w:lang w:val="bg-BG"/>
        </w:rPr>
      </w:pPr>
    </w:p>
    <w:p w:rsidR="00380F4A" w:rsidRDefault="00380F4A" w:rsidP="00380F4A">
      <w:pPr>
        <w:tabs>
          <w:tab w:val="left" w:pos="0"/>
        </w:tabs>
        <w:jc w:val="both"/>
        <w:rPr>
          <w:lang w:val="bg-BG"/>
        </w:rPr>
      </w:pPr>
    </w:p>
    <w:p w:rsidR="00380F4A" w:rsidRPr="00AD4BA2" w:rsidRDefault="00380F4A" w:rsidP="00380F4A">
      <w:pPr>
        <w:tabs>
          <w:tab w:val="left" w:pos="0"/>
        </w:tabs>
        <w:jc w:val="both"/>
        <w:rPr>
          <w:lang w:val="bg-BG"/>
        </w:rPr>
      </w:pPr>
    </w:p>
    <w:p w:rsidR="00380F4A" w:rsidRDefault="00380F4A" w:rsidP="00380F4A">
      <w:pPr>
        <w:tabs>
          <w:tab w:val="left" w:pos="0"/>
        </w:tabs>
        <w:jc w:val="center"/>
        <w:rPr>
          <w:i/>
          <w:lang w:val="bg-BG"/>
        </w:rPr>
      </w:pPr>
    </w:p>
    <w:tbl>
      <w:tblPr>
        <w:tblW w:w="9923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68"/>
        <w:gridCol w:w="4536"/>
        <w:gridCol w:w="992"/>
        <w:gridCol w:w="992"/>
        <w:gridCol w:w="1418"/>
        <w:gridCol w:w="1417"/>
      </w:tblGrid>
      <w:tr w:rsidR="00380F4A" w:rsidRPr="00233688" w:rsidTr="00FD0648">
        <w:trPr>
          <w:trHeight w:val="8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380F4A" w:rsidRPr="00233688" w:rsidRDefault="00380F4A" w:rsidP="00F32555">
            <w:pPr>
              <w:jc w:val="center"/>
              <w:rPr>
                <w:b/>
              </w:rPr>
            </w:pPr>
            <w:r w:rsidRPr="00233688">
              <w:rPr>
                <w:b/>
              </w:rPr>
              <w:lastRenderedPageBreak/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80F4A" w:rsidRPr="00233688" w:rsidRDefault="00380F4A" w:rsidP="00F32555">
            <w:pPr>
              <w:jc w:val="center"/>
              <w:rPr>
                <w:b/>
                <w:lang w:val="be-BY"/>
              </w:rPr>
            </w:pPr>
          </w:p>
          <w:p w:rsidR="00380F4A" w:rsidRPr="00233688" w:rsidRDefault="00380F4A" w:rsidP="00F32555">
            <w:pPr>
              <w:jc w:val="center"/>
              <w:rPr>
                <w:b/>
                <w:lang w:val="bg-BG"/>
              </w:rPr>
            </w:pPr>
            <w:r w:rsidRPr="00233688">
              <w:rPr>
                <w:b/>
              </w:rPr>
              <w:t xml:space="preserve">Наименование на видовете </w:t>
            </w:r>
            <w:r w:rsidRPr="00233688">
              <w:rPr>
                <w:b/>
                <w:lang w:val="bg-BG"/>
              </w:rPr>
              <w:t>стоки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380F4A" w:rsidRPr="00233688" w:rsidRDefault="00380F4A" w:rsidP="00F32555">
            <w:pPr>
              <w:jc w:val="center"/>
              <w:rPr>
                <w:b/>
                <w:bCs/>
              </w:rPr>
            </w:pPr>
            <w:r w:rsidRPr="00233688">
              <w:rPr>
                <w:b/>
                <w:bCs/>
              </w:rPr>
              <w:t>м-ка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380F4A" w:rsidRPr="00233688" w:rsidRDefault="00380F4A" w:rsidP="00F32555">
            <w:pPr>
              <w:jc w:val="center"/>
              <w:rPr>
                <w:b/>
                <w:bCs/>
              </w:rPr>
            </w:pPr>
            <w:r w:rsidRPr="00233688">
              <w:rPr>
                <w:b/>
                <w:bCs/>
              </w:rPr>
              <w:t>к</w:t>
            </w:r>
            <w:r>
              <w:rPr>
                <w:b/>
                <w:bCs/>
                <w:lang w:val="bg-BG"/>
              </w:rPr>
              <w:t>ол</w:t>
            </w:r>
            <w:r w:rsidRPr="00233688">
              <w:rPr>
                <w:b/>
                <w:bCs/>
              </w:rPr>
              <w:t>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380F4A" w:rsidRPr="00233688" w:rsidRDefault="00380F4A" w:rsidP="00F32555">
            <w:pPr>
              <w:jc w:val="center"/>
              <w:rPr>
                <w:b/>
                <w:bCs/>
              </w:rPr>
            </w:pPr>
            <w:r w:rsidRPr="00233688">
              <w:rPr>
                <w:b/>
                <w:bCs/>
              </w:rPr>
              <w:t>ед. цена (лв.</w:t>
            </w:r>
            <w:r>
              <w:rPr>
                <w:b/>
                <w:bCs/>
                <w:lang w:val="bg-BG"/>
              </w:rPr>
              <w:t xml:space="preserve"> без ДДС</w:t>
            </w:r>
            <w:r w:rsidRPr="00233688">
              <w:rPr>
                <w:b/>
                <w:b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80F4A" w:rsidRPr="00233688" w:rsidRDefault="00380F4A" w:rsidP="00F32555">
            <w:pPr>
              <w:jc w:val="center"/>
              <w:rPr>
                <w:b/>
                <w:bCs/>
              </w:rPr>
            </w:pPr>
            <w:r w:rsidRPr="00233688">
              <w:rPr>
                <w:b/>
                <w:bCs/>
              </w:rPr>
              <w:t>обща цена  (лв.</w:t>
            </w:r>
            <w:r>
              <w:rPr>
                <w:b/>
                <w:bCs/>
                <w:lang w:val="bg-BG"/>
              </w:rPr>
              <w:t>без ДДС</w:t>
            </w:r>
            <w:r w:rsidRPr="00233688">
              <w:rPr>
                <w:b/>
                <w:bCs/>
              </w:rPr>
              <w:t>)</w:t>
            </w:r>
          </w:p>
        </w:tc>
      </w:tr>
      <w:tr w:rsidR="00380F4A" w:rsidRPr="00233688" w:rsidTr="00FD0648">
        <w:trPr>
          <w:trHeight w:val="245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80F4A" w:rsidRPr="00233688" w:rsidRDefault="00380F4A" w:rsidP="00F32555">
            <w:pPr>
              <w:numPr>
                <w:ilvl w:val="12"/>
                <w:numId w:val="0"/>
              </w:numPr>
              <w:tabs>
                <w:tab w:val="left" w:pos="2268"/>
              </w:tabs>
              <w:jc w:val="center"/>
              <w:rPr>
                <w:b/>
                <w:bCs/>
                <w:i/>
                <w:sz w:val="20"/>
                <w:szCs w:val="20"/>
                <w:lang w:val="bg-BG"/>
              </w:rPr>
            </w:pPr>
            <w:r w:rsidRPr="00233688">
              <w:rPr>
                <w:b/>
                <w:bCs/>
                <w:i/>
                <w:sz w:val="20"/>
                <w:szCs w:val="20"/>
                <w:lang w:val="bg-BG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80F4A" w:rsidRPr="00233688" w:rsidRDefault="00380F4A" w:rsidP="00F32555">
            <w:pPr>
              <w:numPr>
                <w:ilvl w:val="12"/>
                <w:numId w:val="0"/>
              </w:numPr>
              <w:tabs>
                <w:tab w:val="left" w:pos="2268"/>
              </w:tabs>
              <w:jc w:val="center"/>
              <w:rPr>
                <w:b/>
                <w:bCs/>
                <w:i/>
                <w:sz w:val="20"/>
                <w:szCs w:val="20"/>
                <w:lang w:val="bg-BG"/>
              </w:rPr>
            </w:pPr>
            <w:r w:rsidRPr="00233688">
              <w:rPr>
                <w:b/>
                <w:bCs/>
                <w:i/>
                <w:sz w:val="20"/>
                <w:szCs w:val="20"/>
                <w:lang w:val="bg-BG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80F4A" w:rsidRPr="00233688" w:rsidRDefault="00380F4A" w:rsidP="00F32555">
            <w:pPr>
              <w:numPr>
                <w:ilvl w:val="12"/>
                <w:numId w:val="0"/>
              </w:numPr>
              <w:tabs>
                <w:tab w:val="left" w:pos="2268"/>
              </w:tabs>
              <w:jc w:val="center"/>
              <w:rPr>
                <w:b/>
                <w:bCs/>
                <w:i/>
                <w:sz w:val="20"/>
                <w:szCs w:val="20"/>
                <w:lang w:val="bg-BG"/>
              </w:rPr>
            </w:pPr>
            <w:r w:rsidRPr="00233688">
              <w:rPr>
                <w:b/>
                <w:bCs/>
                <w:i/>
                <w:sz w:val="20"/>
                <w:szCs w:val="20"/>
                <w:lang w:val="bg-BG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80F4A" w:rsidRPr="00233688" w:rsidRDefault="00380F4A" w:rsidP="00F32555">
            <w:pPr>
              <w:numPr>
                <w:ilvl w:val="12"/>
                <w:numId w:val="0"/>
              </w:numPr>
              <w:tabs>
                <w:tab w:val="left" w:pos="2268"/>
              </w:tabs>
              <w:jc w:val="center"/>
              <w:rPr>
                <w:b/>
                <w:bCs/>
                <w:i/>
                <w:sz w:val="20"/>
                <w:szCs w:val="20"/>
                <w:lang w:val="bg-BG"/>
              </w:rPr>
            </w:pPr>
            <w:r w:rsidRPr="00233688">
              <w:rPr>
                <w:b/>
                <w:bCs/>
                <w:i/>
                <w:sz w:val="20"/>
                <w:szCs w:val="20"/>
                <w:lang w:val="bg-BG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80F4A" w:rsidRPr="00233688" w:rsidRDefault="00380F4A" w:rsidP="00F32555">
            <w:pPr>
              <w:numPr>
                <w:ilvl w:val="12"/>
                <w:numId w:val="0"/>
              </w:numPr>
              <w:tabs>
                <w:tab w:val="left" w:pos="2268"/>
              </w:tabs>
              <w:jc w:val="center"/>
              <w:rPr>
                <w:b/>
                <w:bCs/>
                <w:i/>
                <w:sz w:val="20"/>
                <w:szCs w:val="20"/>
                <w:lang w:val="bg-BG"/>
              </w:rPr>
            </w:pPr>
            <w:r w:rsidRPr="00233688">
              <w:rPr>
                <w:b/>
                <w:bCs/>
                <w:i/>
                <w:sz w:val="20"/>
                <w:szCs w:val="20"/>
                <w:lang w:val="bg-BG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380F4A" w:rsidRPr="00233688" w:rsidRDefault="00380F4A" w:rsidP="00F32555">
            <w:pPr>
              <w:numPr>
                <w:ilvl w:val="12"/>
                <w:numId w:val="0"/>
              </w:numPr>
              <w:tabs>
                <w:tab w:val="left" w:pos="2268"/>
              </w:tabs>
              <w:jc w:val="center"/>
              <w:rPr>
                <w:b/>
                <w:bCs/>
                <w:i/>
                <w:sz w:val="20"/>
                <w:szCs w:val="20"/>
                <w:lang w:val="bg-BG"/>
              </w:rPr>
            </w:pPr>
            <w:r w:rsidRPr="00233688">
              <w:rPr>
                <w:b/>
                <w:bCs/>
                <w:i/>
                <w:sz w:val="20"/>
                <w:szCs w:val="20"/>
                <w:lang w:val="bg-BG"/>
              </w:rPr>
              <w:t>6</w:t>
            </w:r>
          </w:p>
        </w:tc>
      </w:tr>
      <w:tr w:rsidR="00380F4A" w:rsidRPr="00233688" w:rsidTr="00FD0648"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F4A" w:rsidRPr="00F16F0A" w:rsidRDefault="00380F4A" w:rsidP="00F32555">
            <w:pPr>
              <w:numPr>
                <w:ilvl w:val="12"/>
                <w:numId w:val="0"/>
              </w:numPr>
              <w:tabs>
                <w:tab w:val="left" w:pos="2268"/>
              </w:tabs>
              <w:jc w:val="center"/>
            </w:pPr>
            <w:r w:rsidRPr="00F16F0A"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F4A" w:rsidRPr="00F16F0A" w:rsidRDefault="00380F4A" w:rsidP="00F32555">
            <w:pPr>
              <w:numPr>
                <w:ilvl w:val="12"/>
                <w:numId w:val="0"/>
              </w:numPr>
              <w:tabs>
                <w:tab w:val="left" w:pos="2268"/>
              </w:tabs>
              <w:rPr>
                <w:lang w:val="bg-BG"/>
              </w:rPr>
            </w:pPr>
            <w:r w:rsidRPr="00F16F0A">
              <w:rPr>
                <w:lang w:val="bg-BG"/>
              </w:rPr>
              <w:t>Мъжки зимни работни обувки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F4A" w:rsidRPr="00F16F0A" w:rsidRDefault="00380F4A" w:rsidP="00F32555">
            <w:pPr>
              <w:numPr>
                <w:ilvl w:val="12"/>
                <w:numId w:val="0"/>
              </w:numPr>
              <w:tabs>
                <w:tab w:val="left" w:pos="2268"/>
              </w:tabs>
              <w:jc w:val="center"/>
              <w:rPr>
                <w:lang w:val="bg-BG"/>
              </w:rPr>
            </w:pPr>
            <w:r w:rsidRPr="00F16F0A">
              <w:rPr>
                <w:lang w:val="bg-BG"/>
              </w:rPr>
              <w:t>чифт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F4A" w:rsidRPr="0000606F" w:rsidRDefault="0000606F" w:rsidP="00F32555">
            <w:pPr>
              <w:numPr>
                <w:ilvl w:val="12"/>
                <w:numId w:val="0"/>
              </w:numPr>
              <w:tabs>
                <w:tab w:val="left" w:pos="2268"/>
              </w:tabs>
              <w:jc w:val="center"/>
              <w:rPr>
                <w:lang w:val="bg-BG"/>
              </w:rPr>
            </w:pPr>
            <w:r w:rsidRPr="0000606F">
              <w:rPr>
                <w:lang w:val="bg-BG"/>
              </w:rPr>
              <w:t>660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F4A" w:rsidRPr="00F16F0A" w:rsidRDefault="00380F4A" w:rsidP="00F32555">
            <w:pPr>
              <w:jc w:val="center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0F4A" w:rsidRPr="00F16F0A" w:rsidRDefault="00380F4A" w:rsidP="00F32555">
            <w:pPr>
              <w:jc w:val="center"/>
              <w:rPr>
                <w:lang w:val="bg-BG"/>
              </w:rPr>
            </w:pPr>
          </w:p>
        </w:tc>
      </w:tr>
      <w:tr w:rsidR="00380F4A" w:rsidRPr="00233688" w:rsidTr="00FD0648">
        <w:trPr>
          <w:trHeight w:val="276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F4A" w:rsidRPr="00F16F0A" w:rsidRDefault="00380F4A" w:rsidP="00F32555">
            <w:pPr>
              <w:jc w:val="center"/>
            </w:pPr>
            <w:r w:rsidRPr="00F16F0A">
              <w:rPr>
                <w:lang w:val="bg-BG"/>
              </w:rPr>
              <w:t>2</w:t>
            </w:r>
            <w:r w:rsidRPr="00F16F0A"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F4A" w:rsidRPr="00F16F0A" w:rsidRDefault="00380F4A" w:rsidP="00F32555">
            <w:pPr>
              <w:numPr>
                <w:ilvl w:val="12"/>
                <w:numId w:val="0"/>
              </w:numPr>
              <w:tabs>
                <w:tab w:val="left" w:pos="2268"/>
              </w:tabs>
              <w:rPr>
                <w:lang w:val="bg-BG"/>
              </w:rPr>
            </w:pPr>
            <w:r w:rsidRPr="00F16F0A">
              <w:rPr>
                <w:lang w:val="bg-BG"/>
              </w:rPr>
              <w:t>Дамски зимни работни обувки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F4A" w:rsidRPr="00F16F0A" w:rsidRDefault="00380F4A" w:rsidP="00F32555">
            <w:pPr>
              <w:jc w:val="center"/>
              <w:rPr>
                <w:lang w:val="bg-BG"/>
              </w:rPr>
            </w:pPr>
            <w:r w:rsidRPr="00F16F0A">
              <w:rPr>
                <w:lang w:val="bg-BG"/>
              </w:rPr>
              <w:t>чифт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F4A" w:rsidRPr="0000606F" w:rsidRDefault="0000606F" w:rsidP="00F32555">
            <w:pPr>
              <w:jc w:val="center"/>
              <w:rPr>
                <w:lang w:val="bg-BG"/>
              </w:rPr>
            </w:pPr>
            <w:r w:rsidRPr="0000606F">
              <w:rPr>
                <w:lang w:val="bg-BG"/>
              </w:rPr>
              <w:t>193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F4A" w:rsidRPr="00F16F0A" w:rsidRDefault="00380F4A" w:rsidP="00F32555">
            <w:pPr>
              <w:jc w:val="center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0F4A" w:rsidRPr="00F16F0A" w:rsidRDefault="00380F4A" w:rsidP="00F32555">
            <w:pPr>
              <w:jc w:val="center"/>
              <w:rPr>
                <w:lang w:val="bg-BG"/>
              </w:rPr>
            </w:pPr>
          </w:p>
        </w:tc>
      </w:tr>
      <w:tr w:rsidR="00380F4A" w:rsidRPr="00233688" w:rsidTr="00FD0648">
        <w:trPr>
          <w:trHeight w:val="276"/>
        </w:trPr>
        <w:tc>
          <w:tcPr>
            <w:tcW w:w="850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F4A" w:rsidRPr="00F16F0A" w:rsidRDefault="00380F4A" w:rsidP="00380F4A">
            <w:pPr>
              <w:jc w:val="right"/>
              <w:rPr>
                <w:b/>
                <w:lang w:val="bg-BG"/>
              </w:rPr>
            </w:pPr>
            <w:r w:rsidRPr="00F16F0A">
              <w:rPr>
                <w:b/>
                <w:lang w:val="bg-BG"/>
              </w:rPr>
              <w:t>ОБЩА ЦЕНА ЗА ДОСТАВКА НА МЪЖКИ И ДАМСКИ ЗИМНИ РАБОТНИ ОБУВКИ (ЛВ. БЕЗ ДДС):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F4A" w:rsidRPr="00F16F0A" w:rsidRDefault="00380F4A" w:rsidP="00F32555">
            <w:pPr>
              <w:jc w:val="center"/>
              <w:rPr>
                <w:lang w:val="bg-BG"/>
              </w:rPr>
            </w:pPr>
          </w:p>
        </w:tc>
      </w:tr>
      <w:tr w:rsidR="00380F4A" w:rsidRPr="00233688" w:rsidTr="00FD0648">
        <w:trPr>
          <w:trHeight w:val="276"/>
        </w:trPr>
        <w:tc>
          <w:tcPr>
            <w:tcW w:w="850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F4A" w:rsidRPr="00F16F0A" w:rsidRDefault="00380F4A" w:rsidP="00F32555">
            <w:pPr>
              <w:jc w:val="right"/>
              <w:rPr>
                <w:b/>
                <w:lang w:val="bg-BG"/>
              </w:rPr>
            </w:pPr>
            <w:r w:rsidRPr="00F16F0A">
              <w:rPr>
                <w:b/>
                <w:lang w:val="bg-BG"/>
              </w:rPr>
              <w:t>ДДС: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F4A" w:rsidRPr="00F16F0A" w:rsidRDefault="00380F4A" w:rsidP="00F32555">
            <w:pPr>
              <w:jc w:val="center"/>
              <w:rPr>
                <w:lang w:val="bg-BG"/>
              </w:rPr>
            </w:pPr>
          </w:p>
        </w:tc>
      </w:tr>
      <w:tr w:rsidR="00380F4A" w:rsidRPr="00233688" w:rsidTr="00FD0648">
        <w:trPr>
          <w:trHeight w:val="276"/>
        </w:trPr>
        <w:tc>
          <w:tcPr>
            <w:tcW w:w="850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F4A" w:rsidRPr="00F16F0A" w:rsidRDefault="00380F4A" w:rsidP="00F32555">
            <w:pPr>
              <w:jc w:val="right"/>
              <w:rPr>
                <w:b/>
                <w:lang w:val="bg-BG"/>
              </w:rPr>
            </w:pPr>
            <w:r w:rsidRPr="00F16F0A">
              <w:rPr>
                <w:b/>
                <w:lang w:val="bg-BG"/>
              </w:rPr>
              <w:t>ОБЩА ЦЕНА ЗА ДОСТАВКА НА МЪЖКИ И ДАМСКИ ЗИМНИ РАБОТНИ ОБУВКИ  (ЛВ. С ДДС):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F4A" w:rsidRPr="00F16F0A" w:rsidRDefault="00380F4A" w:rsidP="00F32555">
            <w:pPr>
              <w:jc w:val="center"/>
              <w:rPr>
                <w:lang w:val="bg-BG"/>
              </w:rPr>
            </w:pPr>
          </w:p>
        </w:tc>
      </w:tr>
    </w:tbl>
    <w:p w:rsidR="00380F4A" w:rsidRDefault="00380F4A" w:rsidP="00380F4A">
      <w:pPr>
        <w:tabs>
          <w:tab w:val="left" w:pos="0"/>
        </w:tabs>
        <w:ind w:right="253"/>
        <w:jc w:val="both"/>
        <w:rPr>
          <w:lang w:val="en-US"/>
        </w:rPr>
      </w:pPr>
      <w:r>
        <w:rPr>
          <w:lang w:val="en-US"/>
        </w:rPr>
        <w:tab/>
      </w:r>
    </w:p>
    <w:p w:rsidR="00380F4A" w:rsidRDefault="00380F4A" w:rsidP="00380F4A">
      <w:pPr>
        <w:tabs>
          <w:tab w:val="left" w:pos="0"/>
        </w:tabs>
        <w:ind w:right="253"/>
        <w:jc w:val="both"/>
        <w:rPr>
          <w:lang w:val="bg-BG"/>
        </w:rPr>
      </w:pPr>
      <w:r>
        <w:rPr>
          <w:lang w:val="en-US"/>
        </w:rPr>
        <w:tab/>
        <w:t xml:space="preserve"> </w:t>
      </w:r>
    </w:p>
    <w:p w:rsidR="00380F4A" w:rsidRPr="001F5056" w:rsidRDefault="00380F4A" w:rsidP="00380F4A">
      <w:pPr>
        <w:tabs>
          <w:tab w:val="left" w:pos="0"/>
        </w:tabs>
        <w:ind w:right="253"/>
        <w:jc w:val="both"/>
        <w:rPr>
          <w:lang w:val="bg-BG"/>
        </w:rPr>
      </w:pPr>
      <w:r w:rsidRPr="001F5056">
        <w:rPr>
          <w:lang w:val="bg-BG"/>
        </w:rPr>
        <w:t>Посочен</w:t>
      </w:r>
      <w:r>
        <w:rPr>
          <w:lang w:val="bg-BG"/>
        </w:rPr>
        <w:t>ите</w:t>
      </w:r>
      <w:r w:rsidRPr="001F5056">
        <w:rPr>
          <w:lang w:val="bg-BG"/>
        </w:rPr>
        <w:t xml:space="preserve"> </w:t>
      </w:r>
      <w:r>
        <w:rPr>
          <w:lang w:val="bg-BG"/>
        </w:rPr>
        <w:t xml:space="preserve">единични и общи цени в количествено-стойностната сметка включват всички разходи, свързани с качественото </w:t>
      </w:r>
      <w:r w:rsidRPr="001F5056">
        <w:rPr>
          <w:lang w:val="bg-BG"/>
        </w:rPr>
        <w:t xml:space="preserve"> изпълнение на поръчката</w:t>
      </w:r>
      <w:r>
        <w:rPr>
          <w:lang w:val="bg-BG"/>
        </w:rPr>
        <w:t xml:space="preserve">, включително мита, такси, </w:t>
      </w:r>
      <w:r w:rsidRPr="00077D67">
        <w:t>транспортни разходи</w:t>
      </w:r>
      <w:r>
        <w:rPr>
          <w:lang w:val="bg-BG"/>
        </w:rPr>
        <w:t>, товарно-разтоварни дейности</w:t>
      </w:r>
      <w:r w:rsidRPr="001F5056">
        <w:rPr>
          <w:lang w:val="bg-BG"/>
        </w:rPr>
        <w:t>.</w:t>
      </w:r>
    </w:p>
    <w:p w:rsidR="00380F4A" w:rsidRDefault="00380F4A" w:rsidP="00380F4A">
      <w:pPr>
        <w:suppressAutoHyphens w:val="0"/>
        <w:autoSpaceDE w:val="0"/>
        <w:autoSpaceDN w:val="0"/>
        <w:adjustRightInd w:val="0"/>
        <w:spacing w:before="120"/>
        <w:jc w:val="both"/>
        <w:rPr>
          <w:lang w:val="bg-BG"/>
        </w:rPr>
      </w:pPr>
      <w:r w:rsidRPr="004D5E10">
        <w:rPr>
          <w:lang w:val="bg-BG"/>
        </w:rPr>
        <w:tab/>
      </w:r>
      <w:r>
        <w:rPr>
          <w:lang w:val="bg-BG"/>
        </w:rPr>
        <w:t>П</w:t>
      </w:r>
      <w:r>
        <w:rPr>
          <w:lang w:val="bg-BG" w:eastAsia="bg-BG"/>
        </w:rPr>
        <w:t>осочените в настоящото Ценово предложение и приложението към него цени са обвързващи и няма да бъдат променяни за целия срок на изпълнение на договора.</w:t>
      </w:r>
      <w:r w:rsidRPr="001F5056">
        <w:rPr>
          <w:lang w:val="bg-BG"/>
        </w:rPr>
        <w:tab/>
      </w:r>
    </w:p>
    <w:p w:rsidR="00380F4A" w:rsidRDefault="00380F4A" w:rsidP="00400940">
      <w:pPr>
        <w:suppressAutoHyphens w:val="0"/>
        <w:autoSpaceDE w:val="0"/>
        <w:autoSpaceDN w:val="0"/>
        <w:adjustRightInd w:val="0"/>
        <w:spacing w:before="120"/>
        <w:ind w:right="57"/>
        <w:jc w:val="both"/>
        <w:rPr>
          <w:lang w:val="bg-BG"/>
        </w:rPr>
      </w:pPr>
      <w:r>
        <w:rPr>
          <w:lang w:val="bg-BG"/>
        </w:rPr>
        <w:tab/>
      </w:r>
      <w:r w:rsidRPr="001F5056">
        <w:rPr>
          <w:lang w:val="bg-BG"/>
        </w:rPr>
        <w:t>Гарантираме, че сме в състояние да изпълним качествено поръчката в пълно съответствие с гореописаната оферта.</w:t>
      </w:r>
    </w:p>
    <w:p w:rsidR="00380F4A" w:rsidRDefault="00380F4A" w:rsidP="00380F4A">
      <w:pPr>
        <w:suppressAutoHyphens w:val="0"/>
        <w:autoSpaceDE w:val="0"/>
        <w:autoSpaceDN w:val="0"/>
        <w:adjustRightInd w:val="0"/>
        <w:spacing w:before="120"/>
        <w:jc w:val="both"/>
        <w:rPr>
          <w:lang w:val="bg-BG"/>
        </w:rPr>
      </w:pPr>
      <w:r>
        <w:rPr>
          <w:lang w:val="bg-BG" w:eastAsia="bg-BG"/>
        </w:rPr>
        <w:tab/>
        <w:t>Декларираме, че сме съгласни с условията, поставени от възложителя, и начина на плащане, посочен в Проекта на договор.</w:t>
      </w:r>
    </w:p>
    <w:p w:rsidR="00380F4A" w:rsidRDefault="00380F4A" w:rsidP="00380F4A">
      <w:pPr>
        <w:suppressAutoHyphens w:val="0"/>
        <w:autoSpaceDE w:val="0"/>
        <w:autoSpaceDN w:val="0"/>
        <w:adjustRightInd w:val="0"/>
        <w:spacing w:before="120"/>
        <w:jc w:val="both"/>
        <w:rPr>
          <w:lang w:val="bg-BG" w:eastAsia="bg-BG"/>
        </w:rPr>
      </w:pPr>
      <w:r>
        <w:rPr>
          <w:lang w:val="bg-BG"/>
        </w:rPr>
        <w:tab/>
      </w:r>
      <w:r>
        <w:rPr>
          <w:lang w:val="bg-BG" w:eastAsia="bg-BG"/>
        </w:rPr>
        <w:t>Приемаме, че единствено и само ние ще бъдем отговорни за евентуално допуснати грешки или пропуски в изчисленията на предложените от нас цени.</w:t>
      </w:r>
    </w:p>
    <w:p w:rsidR="00380F4A" w:rsidRDefault="00380F4A" w:rsidP="00380F4A">
      <w:pPr>
        <w:spacing w:before="120" w:line="260" w:lineRule="exact"/>
        <w:jc w:val="both"/>
        <w:rPr>
          <w:lang w:val="bg-BG"/>
        </w:rPr>
      </w:pPr>
      <w:r>
        <w:rPr>
          <w:lang w:val="bg-BG"/>
        </w:rPr>
        <w:tab/>
      </w:r>
    </w:p>
    <w:p w:rsidR="00394A06" w:rsidRDefault="00394A06" w:rsidP="00380F4A">
      <w:pPr>
        <w:spacing w:before="120" w:line="260" w:lineRule="exact"/>
        <w:jc w:val="both"/>
        <w:rPr>
          <w:b/>
          <w:u w:val="single"/>
          <w:lang w:val="en-US"/>
        </w:rPr>
      </w:pPr>
    </w:p>
    <w:p w:rsidR="00380F4A" w:rsidRDefault="00380F4A" w:rsidP="00380F4A">
      <w:pPr>
        <w:jc w:val="center"/>
        <w:rPr>
          <w:b/>
          <w:u w:val="single"/>
          <w:lang w:val="bg-BG"/>
        </w:rPr>
      </w:pPr>
    </w:p>
    <w:tbl>
      <w:tblPr>
        <w:tblW w:w="8640" w:type="dxa"/>
        <w:jc w:val="center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380F4A" w:rsidRPr="00B93BDB" w:rsidTr="00F32555">
        <w:trPr>
          <w:jc w:val="center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4A" w:rsidRPr="00B93BDB" w:rsidRDefault="00380F4A" w:rsidP="00F3255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Д</w:t>
            </w:r>
            <w:r w:rsidRPr="00B93BDB">
              <w:rPr>
                <w:lang w:val="bg-BG"/>
              </w:rPr>
              <w:t xml:space="preserve">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4A" w:rsidRPr="00B93BDB" w:rsidRDefault="00380F4A" w:rsidP="00F32555">
            <w:pPr>
              <w:jc w:val="both"/>
              <w:rPr>
                <w:lang w:val="bg-BG"/>
              </w:rPr>
            </w:pPr>
            <w:r w:rsidRPr="00B93BDB">
              <w:rPr>
                <w:lang w:val="bg-BG"/>
              </w:rPr>
              <w:t>________/ _________ / ______</w:t>
            </w:r>
          </w:p>
        </w:tc>
      </w:tr>
      <w:tr w:rsidR="00380F4A" w:rsidRPr="00B93BDB" w:rsidTr="00F32555">
        <w:trPr>
          <w:trHeight w:val="351"/>
          <w:jc w:val="center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4A" w:rsidRPr="00B93BDB" w:rsidRDefault="00380F4A" w:rsidP="00F32555">
            <w:pPr>
              <w:jc w:val="both"/>
              <w:rPr>
                <w:lang w:val="bg-BG"/>
              </w:rPr>
            </w:pPr>
            <w:r w:rsidRPr="00B93BDB">
              <w:rPr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4A" w:rsidRPr="00B93BDB" w:rsidRDefault="00380F4A" w:rsidP="00F32555">
            <w:pPr>
              <w:jc w:val="both"/>
              <w:rPr>
                <w:lang w:val="bg-BG"/>
              </w:rPr>
            </w:pPr>
            <w:r w:rsidRPr="00B93BDB">
              <w:rPr>
                <w:lang w:val="bg-BG"/>
              </w:rPr>
              <w:t>__________________________</w:t>
            </w:r>
          </w:p>
        </w:tc>
      </w:tr>
      <w:tr w:rsidR="00380F4A" w:rsidRPr="00B93BDB" w:rsidTr="00F32555">
        <w:trPr>
          <w:jc w:val="center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4A" w:rsidRPr="004D65DA" w:rsidRDefault="00380F4A" w:rsidP="00F3255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Подпис</w:t>
            </w:r>
            <w:r>
              <w:rPr>
                <w:lang w:val="en-US"/>
              </w:rPr>
              <w:t>,печат</w:t>
            </w:r>
            <w:r>
              <w:rPr>
                <w:rStyle w:val="FootnoteReference"/>
                <w:lang w:val="en-US"/>
              </w:rPr>
              <w:footnoteReference w:id="40"/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80F4A" w:rsidRPr="00B93BDB" w:rsidRDefault="00380F4A" w:rsidP="00F32555">
            <w:pPr>
              <w:jc w:val="both"/>
              <w:rPr>
                <w:lang w:val="bg-BG"/>
              </w:rPr>
            </w:pPr>
            <w:r w:rsidRPr="00B93BDB">
              <w:rPr>
                <w:lang w:val="bg-BG"/>
              </w:rPr>
              <w:t>__________________________</w:t>
            </w:r>
          </w:p>
        </w:tc>
      </w:tr>
    </w:tbl>
    <w:p w:rsidR="00380F4A" w:rsidRDefault="00380F4A" w:rsidP="00380F4A">
      <w:pPr>
        <w:pStyle w:val="ReportText"/>
        <w:rPr>
          <w:b/>
          <w:i/>
          <w:lang w:val="bg-BG"/>
        </w:rPr>
      </w:pPr>
    </w:p>
    <w:p w:rsidR="00394A06" w:rsidRDefault="00394A06" w:rsidP="00380F4A">
      <w:pPr>
        <w:pStyle w:val="ReportText"/>
        <w:rPr>
          <w:b/>
          <w:i/>
          <w:lang w:val="bg-BG"/>
        </w:rPr>
      </w:pPr>
    </w:p>
    <w:p w:rsidR="00394A06" w:rsidRPr="000C0E35" w:rsidRDefault="00394A06" w:rsidP="00380F4A">
      <w:pPr>
        <w:pStyle w:val="ReportText"/>
        <w:rPr>
          <w:b/>
          <w:i/>
          <w:sz w:val="22"/>
          <w:szCs w:val="22"/>
          <w:lang w:val="bg-BG"/>
        </w:rPr>
      </w:pPr>
    </w:p>
    <w:p w:rsidR="00380F4A" w:rsidRPr="000C0E35" w:rsidRDefault="00380F4A" w:rsidP="00380F4A">
      <w:pPr>
        <w:pStyle w:val="ReportText"/>
        <w:rPr>
          <w:b/>
          <w:i/>
          <w:sz w:val="22"/>
          <w:szCs w:val="22"/>
          <w:lang w:val="bg-BG"/>
        </w:rPr>
      </w:pPr>
      <w:r w:rsidRPr="000C0E35">
        <w:rPr>
          <w:b/>
          <w:i/>
          <w:sz w:val="22"/>
          <w:szCs w:val="22"/>
          <w:lang w:val="bg-BG"/>
        </w:rPr>
        <w:t>Забележки:</w:t>
      </w:r>
    </w:p>
    <w:p w:rsidR="00380F4A" w:rsidRPr="000C0E35" w:rsidRDefault="00380F4A" w:rsidP="00380F4A">
      <w:pPr>
        <w:pStyle w:val="ReportText"/>
        <w:spacing w:after="0"/>
        <w:rPr>
          <w:i/>
          <w:color w:val="000000"/>
          <w:sz w:val="22"/>
          <w:szCs w:val="22"/>
          <w:lang w:val="ru-RU"/>
        </w:rPr>
      </w:pPr>
      <w:r w:rsidRPr="000C0E35">
        <w:rPr>
          <w:i/>
          <w:sz w:val="22"/>
          <w:szCs w:val="22"/>
          <w:lang w:val="bg-BG"/>
        </w:rPr>
        <w:t xml:space="preserve">1. </w:t>
      </w:r>
      <w:r w:rsidRPr="000C0E35">
        <w:rPr>
          <w:i/>
          <w:color w:val="000000"/>
          <w:sz w:val="22"/>
          <w:szCs w:val="22"/>
          <w:lang w:val="bg-BG"/>
        </w:rPr>
        <w:t xml:space="preserve">Всяка офертна цена (единична и обща) </w:t>
      </w:r>
      <w:r w:rsidRPr="000C0E35">
        <w:rPr>
          <w:i/>
          <w:color w:val="000000"/>
          <w:sz w:val="22"/>
          <w:szCs w:val="22"/>
          <w:lang w:val="ru-RU"/>
        </w:rPr>
        <w:t>трябва да бъде със закръгление до втория знак след десетичната запетая (до стотинка).</w:t>
      </w:r>
    </w:p>
    <w:p w:rsidR="00380F4A" w:rsidRPr="000C0E35" w:rsidRDefault="00380F4A" w:rsidP="00380F4A">
      <w:pPr>
        <w:spacing w:before="120"/>
        <w:ind w:right="-6"/>
        <w:jc w:val="both"/>
        <w:rPr>
          <w:i/>
          <w:sz w:val="22"/>
          <w:szCs w:val="22"/>
          <w:lang w:val="bg-BG"/>
        </w:rPr>
      </w:pPr>
      <w:r w:rsidRPr="000C0E35">
        <w:rPr>
          <w:i/>
          <w:color w:val="000000"/>
          <w:sz w:val="22"/>
          <w:szCs w:val="22"/>
          <w:lang w:val="ru-RU"/>
        </w:rPr>
        <w:t>2.</w:t>
      </w:r>
      <w:r w:rsidRPr="000C0E35">
        <w:rPr>
          <w:sz w:val="22"/>
          <w:szCs w:val="22"/>
          <w:lang w:val="bg-BG"/>
        </w:rPr>
        <w:t xml:space="preserve"> </w:t>
      </w:r>
      <w:r w:rsidRPr="000C0E35">
        <w:rPr>
          <w:i/>
          <w:sz w:val="22"/>
          <w:szCs w:val="22"/>
          <w:lang w:val="bg-BG"/>
        </w:rPr>
        <w:t>Всяка позиция трябва да бъде остойностена. Участник, който не е попълнил стойност по някоя позиция или е попълнил число "нула", ще се счита за представил оферта, която не отговаря на предварително обявените условия на възложителя.</w:t>
      </w:r>
    </w:p>
    <w:p w:rsidR="00380F4A" w:rsidRPr="000C0E35" w:rsidRDefault="00380F4A" w:rsidP="00380F4A">
      <w:pPr>
        <w:suppressAutoHyphens w:val="0"/>
        <w:autoSpaceDE w:val="0"/>
        <w:autoSpaceDN w:val="0"/>
        <w:adjustRightInd w:val="0"/>
        <w:spacing w:before="120"/>
        <w:jc w:val="both"/>
        <w:rPr>
          <w:i/>
          <w:iCs/>
          <w:sz w:val="22"/>
          <w:szCs w:val="22"/>
          <w:lang w:val="bg-BG" w:eastAsia="bg-BG"/>
        </w:rPr>
      </w:pPr>
      <w:r w:rsidRPr="000C0E35">
        <w:rPr>
          <w:i/>
          <w:sz w:val="22"/>
          <w:szCs w:val="22"/>
          <w:lang w:val="bg-BG"/>
        </w:rPr>
        <w:t>3.</w:t>
      </w:r>
      <w:r w:rsidRPr="000C0E35">
        <w:rPr>
          <w:b/>
          <w:iCs/>
          <w:sz w:val="22"/>
          <w:szCs w:val="22"/>
          <w:lang w:val="bg-BG" w:eastAsia="bg-BG"/>
        </w:rPr>
        <w:t xml:space="preserve"> </w:t>
      </w:r>
      <w:r w:rsidRPr="000C0E35">
        <w:rPr>
          <w:i/>
          <w:iCs/>
          <w:sz w:val="22"/>
          <w:szCs w:val="22"/>
          <w:lang w:val="bg-BG" w:eastAsia="bg-BG"/>
        </w:rPr>
        <w:t>При установена неточност/несъответствие/пропуск/ аритметична грешка в изчисленията в ценовото предложение на участник в процедурата, офертата няма да бъде допусната до оценяване.</w:t>
      </w:r>
    </w:p>
    <w:p w:rsidR="00380F4A" w:rsidRDefault="00380F4A" w:rsidP="008746B6">
      <w:pPr>
        <w:pStyle w:val="ReportLevel1NoNumber"/>
        <w:rPr>
          <w:color w:val="auto"/>
          <w:lang w:val="bg-BG"/>
        </w:rPr>
      </w:pPr>
    </w:p>
    <w:p w:rsidR="0077599A" w:rsidRPr="00954483" w:rsidRDefault="0077599A" w:rsidP="003F06A4">
      <w:pPr>
        <w:pStyle w:val="ReportLevel1NoNumber"/>
        <w:spacing w:before="0"/>
        <w:rPr>
          <w:color w:val="auto"/>
          <w:lang w:val="bg-BG"/>
        </w:rPr>
      </w:pPr>
      <w:r w:rsidRPr="00954483">
        <w:rPr>
          <w:color w:val="auto"/>
          <w:lang w:val="bg-BG"/>
        </w:rPr>
        <w:t xml:space="preserve">Образец </w:t>
      </w:r>
      <w:bookmarkEnd w:id="6"/>
      <w:r w:rsidR="001B7C9E">
        <w:rPr>
          <w:color w:val="auto"/>
          <w:lang w:val="bg-BG"/>
        </w:rPr>
        <w:t>1</w:t>
      </w:r>
      <w:r w:rsidR="00203A1B">
        <w:rPr>
          <w:color w:val="auto"/>
          <w:lang w:val="bg-BG"/>
        </w:rPr>
        <w:t>3</w:t>
      </w:r>
    </w:p>
    <w:p w:rsidR="0077599A" w:rsidRPr="00954483" w:rsidRDefault="0077599A" w:rsidP="002E7FB5">
      <w:pPr>
        <w:ind w:left="3600" w:firstLine="720"/>
        <w:rPr>
          <w:bCs/>
          <w:lang w:val="bg-BG"/>
        </w:rPr>
      </w:pPr>
      <w:r w:rsidRPr="00954483">
        <w:rPr>
          <w:bCs/>
          <w:lang w:val="bg-BG"/>
        </w:rPr>
        <w:t>ДО</w:t>
      </w:r>
    </w:p>
    <w:p w:rsidR="0077599A" w:rsidRPr="00954483" w:rsidRDefault="0077599A" w:rsidP="0077599A">
      <w:pPr>
        <w:rPr>
          <w:bCs/>
          <w:lang w:val="bg-BG"/>
        </w:rPr>
      </w:pPr>
      <w:r w:rsidRPr="00954483">
        <w:rPr>
          <w:bCs/>
          <w:lang w:val="bg-BG"/>
        </w:rPr>
        <w:tab/>
      </w:r>
      <w:r w:rsidRPr="00954483">
        <w:rPr>
          <w:bCs/>
          <w:lang w:val="bg-BG"/>
        </w:rPr>
        <w:tab/>
      </w:r>
      <w:r w:rsidRPr="00954483">
        <w:rPr>
          <w:bCs/>
          <w:lang w:val="bg-BG"/>
        </w:rPr>
        <w:tab/>
      </w:r>
      <w:r w:rsidRPr="00954483">
        <w:rPr>
          <w:bCs/>
          <w:lang w:val="bg-BG"/>
        </w:rPr>
        <w:tab/>
      </w:r>
      <w:r w:rsidRPr="00954483">
        <w:rPr>
          <w:bCs/>
          <w:lang w:val="bg-BG"/>
        </w:rPr>
        <w:tab/>
      </w:r>
      <w:r w:rsidRPr="00954483">
        <w:rPr>
          <w:bCs/>
          <w:lang w:val="bg-BG"/>
        </w:rPr>
        <w:tab/>
        <w:t>[</w:t>
      </w:r>
      <w:r w:rsidRPr="00954483">
        <w:rPr>
          <w:bCs/>
          <w:iCs/>
          <w:lang w:val="bg-BG"/>
        </w:rPr>
        <w:t>наименование и адрес на възложителя</w:t>
      </w:r>
      <w:r w:rsidRPr="00954483">
        <w:rPr>
          <w:bCs/>
          <w:lang w:val="bg-BG"/>
        </w:rPr>
        <w:t>]</w:t>
      </w:r>
    </w:p>
    <w:p w:rsidR="00B67BBB" w:rsidRDefault="00B67BBB" w:rsidP="0077599A">
      <w:pPr>
        <w:jc w:val="center"/>
        <w:rPr>
          <w:b/>
          <w:bCs/>
          <w:iCs/>
          <w:color w:val="000000"/>
          <w:lang w:val="bg-BG"/>
        </w:rPr>
      </w:pPr>
    </w:p>
    <w:p w:rsidR="0077599A" w:rsidRPr="00954483" w:rsidRDefault="0077599A" w:rsidP="0077599A">
      <w:pPr>
        <w:jc w:val="center"/>
        <w:rPr>
          <w:b/>
          <w:bCs/>
          <w:iCs/>
          <w:color w:val="000000"/>
          <w:lang w:val="bg-BG"/>
        </w:rPr>
      </w:pPr>
      <w:r w:rsidRPr="00954483">
        <w:rPr>
          <w:b/>
          <w:bCs/>
          <w:iCs/>
          <w:color w:val="000000"/>
          <w:lang w:val="bg-BG"/>
        </w:rPr>
        <w:t>БАНКОВА ГАРАНЦИЯ</w:t>
      </w:r>
    </w:p>
    <w:p w:rsidR="0077599A" w:rsidRPr="00954483" w:rsidRDefault="0077599A" w:rsidP="0077599A">
      <w:pPr>
        <w:jc w:val="center"/>
        <w:rPr>
          <w:b/>
          <w:bCs/>
          <w:iCs/>
          <w:color w:val="000000"/>
          <w:lang w:val="bg-BG"/>
        </w:rPr>
      </w:pPr>
      <w:r w:rsidRPr="00954483">
        <w:rPr>
          <w:b/>
          <w:bCs/>
          <w:iCs/>
          <w:color w:val="000000"/>
          <w:lang w:val="bg-BG"/>
        </w:rPr>
        <w:t>ЗА ИЗПЪЛНЕНИЕ НА ДОГОВОР ЗА ВЪЗЛАГАНЕ НА</w:t>
      </w:r>
    </w:p>
    <w:p w:rsidR="0077599A" w:rsidRPr="00954483" w:rsidRDefault="0077599A" w:rsidP="0077599A">
      <w:pPr>
        <w:jc w:val="center"/>
        <w:rPr>
          <w:bCs/>
          <w:iCs/>
          <w:color w:val="000000"/>
          <w:lang w:val="bg-BG"/>
        </w:rPr>
      </w:pPr>
      <w:r w:rsidRPr="00954483">
        <w:rPr>
          <w:b/>
          <w:bCs/>
          <w:iCs/>
          <w:color w:val="000000"/>
          <w:lang w:val="bg-BG"/>
        </w:rPr>
        <w:t>ОБЩЕСТВЕНА ПОРЪЧКА</w:t>
      </w:r>
    </w:p>
    <w:p w:rsidR="0077599A" w:rsidRPr="00954483" w:rsidRDefault="0077599A" w:rsidP="0077599A">
      <w:pPr>
        <w:rPr>
          <w:b/>
          <w:bCs/>
          <w:iCs/>
          <w:color w:val="000000"/>
          <w:lang w:val="bg-BG"/>
        </w:rPr>
      </w:pPr>
    </w:p>
    <w:p w:rsidR="0077599A" w:rsidRPr="00954483" w:rsidRDefault="0077599A" w:rsidP="0077599A">
      <w:pPr>
        <w:jc w:val="both"/>
        <w:rPr>
          <w:bCs/>
          <w:iCs/>
          <w:color w:val="000000"/>
          <w:lang w:val="bg-BG"/>
        </w:rPr>
      </w:pPr>
      <w:r w:rsidRPr="00954483">
        <w:rPr>
          <w:bCs/>
          <w:iCs/>
          <w:color w:val="000000"/>
          <w:lang w:val="bg-BG"/>
        </w:rPr>
        <w:t>Известени сме, че нашият клиент, [</w:t>
      </w:r>
      <w:r w:rsidRPr="00954483">
        <w:rPr>
          <w:bCs/>
          <w:i/>
          <w:color w:val="000000"/>
          <w:lang w:val="bg-BG"/>
        </w:rPr>
        <w:t>точно наименование и адрес на изпълнителя</w:t>
      </w:r>
      <w:r w:rsidRPr="00954483">
        <w:rPr>
          <w:bCs/>
          <w:iCs/>
          <w:color w:val="000000"/>
          <w:lang w:val="bg-BG"/>
        </w:rPr>
        <w:t>], наричан за краткост по-долу ИЗПЪЛНИТЕЛ, с Ваше Решение № [</w:t>
      </w:r>
      <w:r w:rsidRPr="00954483">
        <w:rPr>
          <w:bCs/>
          <w:i/>
          <w:color w:val="000000"/>
          <w:lang w:val="bg-BG"/>
        </w:rPr>
        <w:t xml:space="preserve">посочва се № и дата на Решението за </w:t>
      </w:r>
      <w:r w:rsidR="001D5B72">
        <w:rPr>
          <w:bCs/>
          <w:i/>
          <w:color w:val="000000"/>
          <w:lang w:val="bg-BG"/>
        </w:rPr>
        <w:t>определяне на изпълнител</w:t>
      </w:r>
      <w:r w:rsidRPr="00954483">
        <w:rPr>
          <w:bCs/>
          <w:iCs/>
          <w:color w:val="000000"/>
          <w:lang w:val="bg-BG"/>
        </w:rPr>
        <w:t xml:space="preserve">] е определен за изпълнител на обществена поръчка с предмет: </w:t>
      </w:r>
      <w:r w:rsidRPr="00954483">
        <w:rPr>
          <w:color w:val="000000"/>
          <w:lang w:val="bg-BG"/>
        </w:rPr>
        <w:t>[</w:t>
      </w:r>
      <w:r w:rsidRPr="00954483">
        <w:rPr>
          <w:i/>
          <w:color w:val="000000"/>
          <w:lang w:val="bg-BG"/>
        </w:rPr>
        <w:t>посочва се наименованието на обществената</w:t>
      </w:r>
      <w:r w:rsidR="006D7088">
        <w:rPr>
          <w:i/>
          <w:color w:val="000000"/>
          <w:lang w:val="bg-BG"/>
        </w:rPr>
        <w:t xml:space="preserve"> поръчка</w:t>
      </w:r>
      <w:r w:rsidRPr="00954483">
        <w:rPr>
          <w:iCs/>
          <w:color w:val="000000"/>
          <w:lang w:val="bg-BG"/>
        </w:rPr>
        <w:t>].</w:t>
      </w:r>
    </w:p>
    <w:p w:rsidR="0077599A" w:rsidRPr="00954483" w:rsidRDefault="0077599A" w:rsidP="0077599A">
      <w:pPr>
        <w:jc w:val="both"/>
        <w:rPr>
          <w:bCs/>
          <w:iCs/>
          <w:color w:val="000000"/>
          <w:lang w:val="bg-BG"/>
        </w:rPr>
      </w:pPr>
      <w:r w:rsidRPr="00954483">
        <w:rPr>
          <w:bCs/>
          <w:iCs/>
          <w:color w:val="000000"/>
          <w:lang w:val="bg-BG"/>
        </w:rPr>
        <w:t>Също така, сме информирани, че в съответствие с условията на процедурата и разпоредбите на Закона на обществените поръчки, при подписването на Договора за възлагането на обществената поръчка, ИЗПЪЛНИТЕЛЯТ следва да Ви представи, в качеството Ви на Възложител на горепосочената поръчка, банкова гаранция за добро изпълнение, открита във Ваша полза, за сумата в размер на [</w:t>
      </w:r>
      <w:r w:rsidRPr="00954483">
        <w:rPr>
          <w:bCs/>
          <w:i/>
          <w:color w:val="000000"/>
          <w:lang w:val="bg-BG"/>
        </w:rPr>
        <w:t>попълва се сумата на гаранцията цифром и словом в лева</w:t>
      </w:r>
      <w:r w:rsidRPr="00954483">
        <w:rPr>
          <w:bCs/>
          <w:iCs/>
          <w:color w:val="000000"/>
          <w:lang w:val="bg-BG"/>
        </w:rPr>
        <w:t xml:space="preserve">], за да гарантира предстоящото изпълнение на задължения си, в съответствие с договорените условия. </w:t>
      </w:r>
    </w:p>
    <w:p w:rsidR="0077599A" w:rsidRPr="00324D3D" w:rsidRDefault="0077599A" w:rsidP="0077599A">
      <w:pPr>
        <w:jc w:val="both"/>
        <w:rPr>
          <w:bCs/>
          <w:iCs/>
          <w:color w:val="000000"/>
          <w:lang w:val="ru-RU"/>
        </w:rPr>
      </w:pPr>
      <w:r w:rsidRPr="00954483">
        <w:rPr>
          <w:bCs/>
          <w:iCs/>
          <w:color w:val="000000"/>
          <w:lang w:val="bg-BG"/>
        </w:rPr>
        <w:t>Като се има предвид гореописаното, ние [</w:t>
      </w:r>
      <w:r w:rsidRPr="00954483">
        <w:rPr>
          <w:bCs/>
          <w:i/>
          <w:color w:val="000000"/>
          <w:lang w:val="bg-BG"/>
        </w:rPr>
        <w:t>наименование на банката</w:t>
      </w:r>
      <w:r w:rsidRPr="00954483">
        <w:rPr>
          <w:bCs/>
          <w:iCs/>
          <w:color w:val="000000"/>
          <w:lang w:val="bg-BG"/>
        </w:rPr>
        <w:t>], с настоящото поемаме неотменимо и безусловно задължение да Ви заплатим по посочена от вас банкова сметка всяка сума, предявена от Вас, в рамките на посочения по-горе размер, в срок до 5 (пет) работни дни след получаването на първо Ваше писмено поискване, съдържащо Вашата декларация, че ИЗПЪЛНИТЕЛЯТ не е изпълнил някое от договорните си задължения.</w:t>
      </w:r>
    </w:p>
    <w:p w:rsidR="0077599A" w:rsidRPr="00324D3D" w:rsidRDefault="0077599A" w:rsidP="001D5B72">
      <w:pPr>
        <w:spacing w:before="120" w:after="120" w:line="260" w:lineRule="exact"/>
        <w:jc w:val="both"/>
        <w:rPr>
          <w:lang w:val="ru-RU"/>
        </w:rPr>
      </w:pPr>
      <w:r w:rsidRPr="009E16E6">
        <w:rPr>
          <w:lang w:val="bg-BG"/>
        </w:rPr>
        <w:t>Вашето писмено искане за плащане трябва да ни бъде представено чрез посредничеството на централата на обслужващата Ви банка, която да потвърди, че положените от Вас подписи са автентични и Ви задължават съгласно закона.</w:t>
      </w:r>
    </w:p>
    <w:p w:rsidR="0077599A" w:rsidRPr="00B61462" w:rsidRDefault="0077599A" w:rsidP="001D5B72">
      <w:pPr>
        <w:spacing w:before="120" w:after="120" w:line="260" w:lineRule="exact"/>
        <w:jc w:val="both"/>
        <w:rPr>
          <w:lang w:val="bg-BG"/>
        </w:rPr>
      </w:pPr>
      <w:r w:rsidRPr="00B61462">
        <w:rPr>
          <w:lang w:val="bg-BG"/>
        </w:rPr>
        <w:t>С всяко извършено плащане по настоящата банкова гаранция, задължението ни по гаранцията се намалява с платената сума</w:t>
      </w:r>
    </w:p>
    <w:p w:rsidR="0077599A" w:rsidRPr="00954483" w:rsidRDefault="0077599A" w:rsidP="0077599A">
      <w:pPr>
        <w:jc w:val="both"/>
        <w:rPr>
          <w:bCs/>
          <w:iCs/>
          <w:color w:val="000000"/>
          <w:lang w:val="bg-BG"/>
        </w:rPr>
      </w:pPr>
      <w:r w:rsidRPr="00954483">
        <w:rPr>
          <w:bCs/>
          <w:iCs/>
          <w:color w:val="000000"/>
          <w:lang w:val="bg-BG"/>
        </w:rPr>
        <w:t>Тази гаранция влиза в сила от момента на нейното издаване.</w:t>
      </w:r>
    </w:p>
    <w:p w:rsidR="0077599A" w:rsidRPr="00C9210F" w:rsidRDefault="0077599A" w:rsidP="0077599A">
      <w:pPr>
        <w:spacing w:before="170" w:after="170" w:line="260" w:lineRule="exact"/>
        <w:jc w:val="both"/>
        <w:rPr>
          <w:bCs/>
          <w:iCs/>
          <w:color w:val="000000"/>
          <w:lang w:val="ru-RU"/>
        </w:rPr>
      </w:pPr>
      <w:r w:rsidRPr="00D37B1E">
        <w:rPr>
          <w:bCs/>
          <w:iCs/>
          <w:color w:val="000000"/>
          <w:lang w:val="bg-BG"/>
        </w:rPr>
        <w:t>Отговорността ни по тази гаранция ще изтече в  ... [</w:t>
      </w:r>
      <w:r w:rsidRPr="00D37B1E">
        <w:rPr>
          <w:bCs/>
          <w:color w:val="000000"/>
          <w:lang w:val="bg-BG"/>
        </w:rPr>
        <w:t>час, ден, година</w:t>
      </w:r>
      <w:r w:rsidRPr="00D37B1E">
        <w:rPr>
          <w:bCs/>
          <w:iCs/>
          <w:color w:val="000000"/>
          <w:lang w:val="bg-BG"/>
        </w:rPr>
        <w:t>], до която дата и час каквото и да е искане по нея трябва да бъде получен</w:t>
      </w:r>
      <w:r w:rsidRPr="00D37B1E">
        <w:rPr>
          <w:bCs/>
          <w:iCs/>
          <w:color w:val="000000"/>
          <w:lang w:val="en-US"/>
        </w:rPr>
        <w:t>o</w:t>
      </w:r>
      <w:r w:rsidRPr="00D37B1E">
        <w:rPr>
          <w:bCs/>
          <w:iCs/>
          <w:color w:val="000000"/>
          <w:lang w:val="bg-BG"/>
        </w:rPr>
        <w:t xml:space="preserve"> от нас на адрес: ……..[адрес на банката]. След тази дата и час  гаранцията автоматично става невалидна, независимо, дали оригиналът на гаранцията ни е изпратен обратно, или не</w:t>
      </w:r>
      <w:r w:rsidRPr="00C9210F">
        <w:rPr>
          <w:bCs/>
          <w:iCs/>
          <w:color w:val="000000"/>
          <w:lang w:val="ru-RU"/>
        </w:rPr>
        <w:t>.</w:t>
      </w:r>
    </w:p>
    <w:p w:rsidR="0077599A" w:rsidRPr="000D3FA2" w:rsidRDefault="0077599A" w:rsidP="00002E37">
      <w:pPr>
        <w:spacing w:before="120" w:after="120" w:line="260" w:lineRule="exact"/>
        <w:jc w:val="both"/>
        <w:rPr>
          <w:bCs/>
          <w:iCs/>
          <w:color w:val="000000"/>
          <w:lang w:val="ru-RU"/>
        </w:rPr>
      </w:pPr>
      <w:r w:rsidRPr="009D323E">
        <w:rPr>
          <w:lang w:val="bg-BG"/>
        </w:rPr>
        <w:t>…</w:t>
      </w:r>
      <w:r w:rsidR="00AA4340">
        <w:rPr>
          <w:lang w:val="en-US"/>
        </w:rPr>
        <w:t>.................................</w:t>
      </w:r>
      <w:r w:rsidRPr="009D323E">
        <w:rPr>
          <w:lang w:val="bg-BG"/>
        </w:rPr>
        <w:t>..(посочва се името на банката) ще се счита за изцяло освободена от ангажимента си по гаранцията преди крайния срок на валидност на гаранцията, след връщане на оригинала на настоящата гаранция и/или представяне на декларация от Ваша страна, с която ни освобождавате изцяло от отговорността ни по гаранцията.</w:t>
      </w:r>
    </w:p>
    <w:p w:rsidR="0077599A" w:rsidRPr="00954483" w:rsidRDefault="0077599A" w:rsidP="0077599A">
      <w:pPr>
        <w:jc w:val="both"/>
        <w:rPr>
          <w:bCs/>
          <w:iCs/>
          <w:color w:val="000000"/>
          <w:lang w:val="bg-BG"/>
        </w:rPr>
      </w:pPr>
      <w:r w:rsidRPr="00954483">
        <w:rPr>
          <w:bCs/>
          <w:iCs/>
          <w:color w:val="000000"/>
          <w:lang w:val="bg-BG"/>
        </w:rPr>
        <w:t>Гаранцията трябва да ни бъде изпратена обратно веднага след като вече не е необходима или нейната валидност е изтекла, което от двете събития настъпи по-рано.</w:t>
      </w:r>
    </w:p>
    <w:p w:rsidR="0077599A" w:rsidRPr="00954483" w:rsidRDefault="0077599A" w:rsidP="0077599A">
      <w:pPr>
        <w:jc w:val="both"/>
        <w:rPr>
          <w:bCs/>
          <w:iCs/>
          <w:color w:val="000000"/>
          <w:lang w:val="bg-BG"/>
        </w:rPr>
      </w:pPr>
      <w:r w:rsidRPr="00954483">
        <w:rPr>
          <w:bCs/>
          <w:iCs/>
          <w:color w:val="000000"/>
          <w:lang w:val="bg-BG"/>
        </w:rPr>
        <w:t>Гаранцията е в полза на [</w:t>
      </w:r>
      <w:r w:rsidRPr="00954483">
        <w:rPr>
          <w:bCs/>
          <w:i/>
          <w:color w:val="000000"/>
          <w:lang w:val="bg-BG"/>
        </w:rPr>
        <w:t>точно наименование и адрес на възложителя</w:t>
      </w:r>
      <w:r w:rsidRPr="00954483">
        <w:rPr>
          <w:bCs/>
          <w:iCs/>
          <w:color w:val="000000"/>
          <w:lang w:val="bg-BG"/>
        </w:rPr>
        <w:t>] или на негов/неин законен правоприемник и не може да бъде прехвърляна.</w:t>
      </w:r>
    </w:p>
    <w:p w:rsidR="0077599A" w:rsidRPr="00954483" w:rsidRDefault="0077599A" w:rsidP="0077599A">
      <w:pPr>
        <w:rPr>
          <w:bCs/>
          <w:iCs/>
          <w:color w:val="000000"/>
          <w:lang w:val="bg-BG"/>
        </w:rPr>
      </w:pPr>
    </w:p>
    <w:p w:rsidR="0077599A" w:rsidRPr="00954483" w:rsidRDefault="0077599A" w:rsidP="0077599A">
      <w:pPr>
        <w:rPr>
          <w:bCs/>
          <w:iCs/>
          <w:color w:val="000000"/>
          <w:lang w:val="bg-BG"/>
        </w:rPr>
      </w:pPr>
      <w:r w:rsidRPr="00954483">
        <w:rPr>
          <w:bCs/>
          <w:iCs/>
          <w:color w:val="000000"/>
          <w:lang w:val="bg-BG"/>
        </w:rPr>
        <w:t>С уважение,</w:t>
      </w:r>
    </w:p>
    <w:sectPr w:rsidR="0077599A" w:rsidRPr="00954483" w:rsidSect="00E6275E">
      <w:footnotePr>
        <w:pos w:val="beneathText"/>
      </w:footnotePr>
      <w:pgSz w:w="11905" w:h="16837"/>
      <w:pgMar w:top="680" w:right="706" w:bottom="39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A07" w:rsidRDefault="00407A07">
      <w:r>
        <w:separator/>
      </w:r>
    </w:p>
  </w:endnote>
  <w:endnote w:type="continuationSeparator" w:id="1">
    <w:p w:rsidR="00407A07" w:rsidRDefault="00407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ok">
    <w:altName w:val="Arial Narrow"/>
    <w:charset w:val="02"/>
    <w:family w:val="auto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9DE" w:rsidRDefault="00B779DE" w:rsidP="009646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79DE" w:rsidRDefault="00B779DE" w:rsidP="006D258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9DE" w:rsidRPr="00047A64" w:rsidRDefault="00B779DE" w:rsidP="009304AA">
    <w:pPr>
      <w:pStyle w:val="Footer"/>
      <w:ind w:right="360"/>
      <w:jc w:val="center"/>
      <w:rPr>
        <w:sz w:val="16"/>
        <w:szCs w:val="16"/>
        <w:lang w:val="bg-BG"/>
      </w:rPr>
    </w:pPr>
    <w:r>
      <w:rPr>
        <w:shadow/>
        <w:sz w:val="18"/>
        <w:szCs w:val="18"/>
        <w:lang w:val="bg-BG"/>
      </w:rPr>
      <w:t xml:space="preserve">ИЗРАБОТКА И </w:t>
    </w:r>
    <w:r w:rsidRPr="00047A64">
      <w:rPr>
        <w:shadow/>
        <w:sz w:val="18"/>
        <w:szCs w:val="18"/>
        <w:lang w:val="bg-BG"/>
      </w:rPr>
      <w:t xml:space="preserve">ДОСТАВКА НА ЗИМНО УНИФОРМЕНО И РАБОТНО ОБЛЕКЛО ЗА РАБОТЕЩИТЕ В "МЕТРОПОЛИТЕН" ЕАД </w:t>
    </w:r>
    <w:r w:rsidRPr="00047A64">
      <w:rPr>
        <w:shadow/>
        <w:sz w:val="18"/>
        <w:szCs w:val="18"/>
        <w:lang w:val="en-US"/>
      </w:rPr>
      <w:t>ПО ОБОСОБЕНИ ПОЗИЦИИ</w:t>
    </w:r>
    <w:r w:rsidRPr="00047A64">
      <w:rPr>
        <w:sz w:val="16"/>
        <w:szCs w:val="16"/>
        <w:lang w:val="bg-BG"/>
      </w:rPr>
      <w:t xml:space="preserve"> </w:t>
    </w:r>
  </w:p>
  <w:p w:rsidR="00B779DE" w:rsidRPr="00F94C92" w:rsidRDefault="00B779DE" w:rsidP="009304AA">
    <w:pPr>
      <w:pStyle w:val="Footer"/>
      <w:ind w:right="360"/>
      <w:jc w:val="center"/>
      <w:rPr>
        <w:sz w:val="16"/>
        <w:szCs w:val="16"/>
        <w:lang w:val="bg-BG"/>
      </w:rPr>
    </w:pPr>
    <w:r>
      <w:rPr>
        <w:sz w:val="16"/>
        <w:szCs w:val="16"/>
        <w:lang w:val="bg-BG"/>
      </w:rPr>
      <w:t>Приложение 2 - образци</w:t>
    </w:r>
  </w:p>
  <w:p w:rsidR="00B779DE" w:rsidRPr="00F94C92" w:rsidRDefault="00B779DE" w:rsidP="00C92451">
    <w:pPr>
      <w:pStyle w:val="Footer"/>
      <w:framePr w:w="287" w:wrap="around" w:vAnchor="text" w:hAnchor="page" w:x="10760" w:y="-247"/>
      <w:rPr>
        <w:rStyle w:val="PageNumber"/>
        <w:sz w:val="16"/>
        <w:szCs w:val="16"/>
        <w:lang w:val="en-US"/>
      </w:rPr>
    </w:pPr>
    <w:r w:rsidRPr="00F94C92">
      <w:rPr>
        <w:rStyle w:val="PageNumber"/>
        <w:sz w:val="16"/>
        <w:szCs w:val="16"/>
      </w:rPr>
      <w:fldChar w:fldCharType="begin"/>
    </w:r>
    <w:r w:rsidRPr="00F94C92">
      <w:rPr>
        <w:rStyle w:val="PageNumber"/>
        <w:sz w:val="16"/>
        <w:szCs w:val="16"/>
      </w:rPr>
      <w:instrText xml:space="preserve"> PAGE  </w:instrText>
    </w:r>
    <w:r w:rsidRPr="00F94C92">
      <w:rPr>
        <w:rStyle w:val="PageNumber"/>
        <w:sz w:val="16"/>
        <w:szCs w:val="16"/>
      </w:rPr>
      <w:fldChar w:fldCharType="separate"/>
    </w:r>
    <w:r w:rsidR="00B03F03">
      <w:rPr>
        <w:rStyle w:val="PageNumber"/>
        <w:noProof/>
        <w:sz w:val="16"/>
        <w:szCs w:val="16"/>
      </w:rPr>
      <w:t>32</w:t>
    </w:r>
    <w:r w:rsidRPr="00F94C92">
      <w:rPr>
        <w:rStyle w:val="PageNumber"/>
        <w:sz w:val="16"/>
        <w:szCs w:val="16"/>
      </w:rPr>
      <w:fldChar w:fldCharType="end"/>
    </w:r>
  </w:p>
  <w:p w:rsidR="00B779DE" w:rsidRDefault="00B779DE" w:rsidP="00474997">
    <w:pPr>
      <w:pStyle w:val="Footer"/>
      <w:tabs>
        <w:tab w:val="clear" w:pos="8306"/>
        <w:tab w:val="left" w:pos="4320"/>
        <w:tab w:val="left" w:pos="5040"/>
      </w:tabs>
      <w:rPr>
        <w:sz w:val="20"/>
        <w:lang w:val="bg-BG"/>
      </w:rPr>
    </w:pPr>
    <w:r>
      <w:rPr>
        <w:sz w:val="20"/>
        <w:lang w:val="bg-BG"/>
      </w:rPr>
      <w:tab/>
    </w:r>
    <w:r>
      <w:rPr>
        <w:sz w:val="20"/>
        <w:lang w:val="bg-BG"/>
      </w:rPr>
      <w:tab/>
    </w:r>
    <w:r>
      <w:rPr>
        <w:sz w:val="20"/>
        <w:lang w:val="bg-BG"/>
      </w:rPr>
      <w:tab/>
    </w:r>
    <w:r>
      <w:rPr>
        <w:sz w:val="20"/>
        <w:lang w:val="bg-BG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A07" w:rsidRDefault="00407A07">
      <w:r>
        <w:separator/>
      </w:r>
    </w:p>
  </w:footnote>
  <w:footnote w:type="continuationSeparator" w:id="1">
    <w:p w:rsidR="00407A07" w:rsidRDefault="00407A07">
      <w:r>
        <w:continuationSeparator/>
      </w:r>
    </w:p>
  </w:footnote>
  <w:footnote w:id="2">
    <w:p w:rsidR="00B779DE" w:rsidRPr="00F2251F" w:rsidRDefault="00B779DE">
      <w:pPr>
        <w:pStyle w:val="FootnoteText"/>
        <w:rPr>
          <w:i/>
          <w:lang w:val="bg-BG"/>
        </w:rPr>
      </w:pPr>
      <w:r w:rsidRPr="00280891">
        <w:rPr>
          <w:rStyle w:val="FootnoteReference"/>
          <w:sz w:val="18"/>
          <w:szCs w:val="18"/>
        </w:rPr>
        <w:footnoteRef/>
      </w:r>
      <w:r w:rsidRPr="00280891">
        <w:rPr>
          <w:sz w:val="18"/>
          <w:szCs w:val="18"/>
        </w:rPr>
        <w:t xml:space="preserve"> </w:t>
      </w:r>
      <w:r w:rsidRPr="00F2251F">
        <w:rPr>
          <w:i/>
          <w:lang w:val="bg-BG"/>
        </w:rPr>
        <w:t>Документът е задължителна част от офертата и се прилага в Плик №1</w:t>
      </w:r>
      <w:r>
        <w:rPr>
          <w:i/>
          <w:lang w:val="bg-BG"/>
        </w:rPr>
        <w:t xml:space="preserve"> с надпис "Документи за подбор за обособена позиция №........".</w:t>
      </w:r>
    </w:p>
  </w:footnote>
  <w:footnote w:id="3">
    <w:p w:rsidR="00B779DE" w:rsidRPr="00F2251F" w:rsidRDefault="00B779DE">
      <w:pPr>
        <w:pStyle w:val="FootnoteText"/>
        <w:rPr>
          <w:i/>
          <w:lang w:val="bg-BG"/>
        </w:rPr>
      </w:pPr>
      <w:r w:rsidRPr="00F2251F">
        <w:rPr>
          <w:rStyle w:val="FootnoteReference"/>
          <w:sz w:val="18"/>
          <w:szCs w:val="18"/>
        </w:rPr>
        <w:footnoteRef/>
      </w:r>
      <w:r w:rsidRPr="00F2251F">
        <w:rPr>
          <w:sz w:val="18"/>
          <w:szCs w:val="18"/>
        </w:rPr>
        <w:t xml:space="preserve"> </w:t>
      </w:r>
      <w:r w:rsidRPr="00F2251F">
        <w:rPr>
          <w:i/>
          <w:lang w:val="bg-BG"/>
        </w:rPr>
        <w:t>Документът се подписва от законния представител на участника или от надлежно упълномощено лице.</w:t>
      </w:r>
    </w:p>
  </w:footnote>
  <w:footnote w:id="4">
    <w:p w:rsidR="00B779DE" w:rsidRPr="004411D7" w:rsidRDefault="00B779DE" w:rsidP="00E90F7C">
      <w:pPr>
        <w:jc w:val="both"/>
        <w:rPr>
          <w:rFonts w:ascii="Arial" w:hAnsi="Arial" w:cs="Arial"/>
          <w:i/>
          <w:sz w:val="16"/>
          <w:szCs w:val="16"/>
          <w:lang w:val="bg-BG"/>
        </w:rPr>
      </w:pPr>
      <w:r w:rsidRPr="004411D7">
        <w:rPr>
          <w:rStyle w:val="FootnoteReference"/>
          <w:rFonts w:ascii="Arial" w:hAnsi="Arial" w:cs="Arial"/>
          <w:i/>
          <w:sz w:val="16"/>
          <w:szCs w:val="16"/>
        </w:rPr>
        <w:footnoteRef/>
      </w:r>
      <w:r w:rsidRPr="004411D7">
        <w:rPr>
          <w:rFonts w:ascii="Arial" w:hAnsi="Arial" w:cs="Arial"/>
          <w:i/>
          <w:sz w:val="16"/>
          <w:szCs w:val="16"/>
          <w:lang w:val="ru-RU"/>
        </w:rPr>
        <w:t xml:space="preserve"> </w:t>
      </w:r>
      <w:r>
        <w:rPr>
          <w:rFonts w:ascii="Arial" w:hAnsi="Arial" w:cs="Arial"/>
          <w:i/>
          <w:sz w:val="16"/>
          <w:szCs w:val="16"/>
          <w:lang w:val="ru-RU"/>
        </w:rPr>
        <w:t>Документът е задължителна част от офертата и</w:t>
      </w:r>
      <w:r w:rsidRPr="004411D7">
        <w:rPr>
          <w:rFonts w:ascii="Arial" w:hAnsi="Arial" w:cs="Arial"/>
          <w:i/>
          <w:sz w:val="16"/>
          <w:szCs w:val="16"/>
          <w:lang w:val="bg-BG"/>
        </w:rPr>
        <w:t xml:space="preserve"> се п</w:t>
      </w:r>
      <w:r>
        <w:rPr>
          <w:rFonts w:ascii="Arial" w:hAnsi="Arial" w:cs="Arial"/>
          <w:i/>
          <w:sz w:val="16"/>
          <w:szCs w:val="16"/>
          <w:lang w:val="bg-BG"/>
        </w:rPr>
        <w:t>рилага</w:t>
      </w:r>
      <w:r w:rsidRPr="004411D7">
        <w:rPr>
          <w:rFonts w:ascii="Arial" w:hAnsi="Arial" w:cs="Arial"/>
          <w:i/>
          <w:sz w:val="16"/>
          <w:szCs w:val="16"/>
          <w:lang w:val="bg-BG"/>
        </w:rPr>
        <w:t xml:space="preserve"> в </w:t>
      </w:r>
      <w:r>
        <w:rPr>
          <w:rFonts w:ascii="Arial" w:hAnsi="Arial" w:cs="Arial"/>
          <w:i/>
          <w:sz w:val="16"/>
          <w:szCs w:val="16"/>
          <w:lang w:val="bg-BG"/>
        </w:rPr>
        <w:t>П</w:t>
      </w:r>
      <w:r w:rsidRPr="004411D7">
        <w:rPr>
          <w:rFonts w:ascii="Arial" w:hAnsi="Arial" w:cs="Arial"/>
          <w:i/>
          <w:sz w:val="16"/>
          <w:szCs w:val="16"/>
          <w:lang w:val="bg-BG"/>
        </w:rPr>
        <w:t>лик № 1 с надпис</w:t>
      </w:r>
      <w:r>
        <w:rPr>
          <w:rFonts w:ascii="Arial" w:hAnsi="Arial" w:cs="Arial"/>
          <w:i/>
          <w:sz w:val="16"/>
          <w:szCs w:val="16"/>
          <w:lang w:val="bg-BG"/>
        </w:rPr>
        <w:t>:</w:t>
      </w:r>
      <w:r w:rsidRPr="004411D7">
        <w:rPr>
          <w:rFonts w:ascii="Arial" w:hAnsi="Arial" w:cs="Arial"/>
          <w:i/>
          <w:sz w:val="16"/>
          <w:szCs w:val="16"/>
          <w:lang w:val="bg-BG"/>
        </w:rPr>
        <w:t xml:space="preserve"> </w:t>
      </w:r>
      <w:r>
        <w:rPr>
          <w:rFonts w:ascii="Arial" w:hAnsi="Arial" w:cs="Arial"/>
          <w:i/>
          <w:sz w:val="16"/>
          <w:szCs w:val="16"/>
          <w:lang w:val="bg-BG"/>
        </w:rPr>
        <w:t>„</w:t>
      </w:r>
      <w:r w:rsidRPr="004411D7">
        <w:rPr>
          <w:rFonts w:ascii="Arial" w:hAnsi="Arial" w:cs="Arial"/>
          <w:i/>
          <w:sz w:val="16"/>
          <w:szCs w:val="16"/>
          <w:lang w:val="bg-BG"/>
        </w:rPr>
        <w:t xml:space="preserve">Документи </w:t>
      </w:r>
      <w:r>
        <w:rPr>
          <w:rFonts w:ascii="Arial" w:hAnsi="Arial" w:cs="Arial"/>
          <w:i/>
          <w:sz w:val="16"/>
          <w:szCs w:val="16"/>
          <w:lang w:val="bg-BG"/>
        </w:rPr>
        <w:t>за подбор за обособена позиция №....”.</w:t>
      </w:r>
    </w:p>
  </w:footnote>
  <w:footnote w:id="5">
    <w:p w:rsidR="00B779DE" w:rsidRPr="00F2251F" w:rsidRDefault="00B779DE">
      <w:pPr>
        <w:pStyle w:val="FootnoteText"/>
        <w:rPr>
          <w:i/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F2251F">
        <w:rPr>
          <w:i/>
          <w:lang w:val="bg-BG"/>
        </w:rPr>
        <w:t>Документът се подписва от законния представител на участника или от надлежно упълномощено лице.</w:t>
      </w:r>
    </w:p>
  </w:footnote>
  <w:footnote w:id="6">
    <w:p w:rsidR="00B779DE" w:rsidRPr="00F2251F" w:rsidRDefault="00B779DE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  <w:lang w:val="ru-RU"/>
        </w:rPr>
        <w:t>Документът е задължителна част от офертата и</w:t>
      </w:r>
      <w:r w:rsidRPr="004411D7">
        <w:rPr>
          <w:rFonts w:ascii="Arial" w:hAnsi="Arial" w:cs="Arial"/>
          <w:i/>
          <w:sz w:val="16"/>
          <w:szCs w:val="16"/>
          <w:lang w:val="bg-BG"/>
        </w:rPr>
        <w:t xml:space="preserve"> се п</w:t>
      </w:r>
      <w:r>
        <w:rPr>
          <w:rFonts w:ascii="Arial" w:hAnsi="Arial" w:cs="Arial"/>
          <w:i/>
          <w:sz w:val="16"/>
          <w:szCs w:val="16"/>
          <w:lang w:val="bg-BG"/>
        </w:rPr>
        <w:t>рилага</w:t>
      </w:r>
      <w:r w:rsidRPr="004411D7">
        <w:rPr>
          <w:rFonts w:ascii="Arial" w:hAnsi="Arial" w:cs="Arial"/>
          <w:i/>
          <w:sz w:val="16"/>
          <w:szCs w:val="16"/>
          <w:lang w:val="bg-BG"/>
        </w:rPr>
        <w:t xml:space="preserve"> в </w:t>
      </w:r>
      <w:r>
        <w:rPr>
          <w:rFonts w:ascii="Arial" w:hAnsi="Arial" w:cs="Arial"/>
          <w:i/>
          <w:sz w:val="16"/>
          <w:szCs w:val="16"/>
          <w:lang w:val="bg-BG"/>
        </w:rPr>
        <w:t>П</w:t>
      </w:r>
      <w:r w:rsidRPr="004411D7">
        <w:rPr>
          <w:rFonts w:ascii="Arial" w:hAnsi="Arial" w:cs="Arial"/>
          <w:i/>
          <w:sz w:val="16"/>
          <w:szCs w:val="16"/>
          <w:lang w:val="bg-BG"/>
        </w:rPr>
        <w:t>лик № 1 с надпис</w:t>
      </w:r>
      <w:r>
        <w:rPr>
          <w:rFonts w:ascii="Arial" w:hAnsi="Arial" w:cs="Arial"/>
          <w:i/>
          <w:sz w:val="16"/>
          <w:szCs w:val="16"/>
          <w:lang w:val="bg-BG"/>
        </w:rPr>
        <w:t>:</w:t>
      </w:r>
      <w:r w:rsidRPr="004411D7">
        <w:rPr>
          <w:rFonts w:ascii="Arial" w:hAnsi="Arial" w:cs="Arial"/>
          <w:i/>
          <w:sz w:val="16"/>
          <w:szCs w:val="16"/>
          <w:lang w:val="bg-BG"/>
        </w:rPr>
        <w:t xml:space="preserve"> </w:t>
      </w:r>
      <w:r>
        <w:rPr>
          <w:rFonts w:ascii="Arial" w:hAnsi="Arial" w:cs="Arial"/>
          <w:i/>
          <w:sz w:val="16"/>
          <w:szCs w:val="16"/>
          <w:lang w:val="bg-BG"/>
        </w:rPr>
        <w:t>„</w:t>
      </w:r>
      <w:r w:rsidRPr="004411D7">
        <w:rPr>
          <w:rFonts w:ascii="Arial" w:hAnsi="Arial" w:cs="Arial"/>
          <w:i/>
          <w:sz w:val="16"/>
          <w:szCs w:val="16"/>
          <w:lang w:val="bg-BG"/>
        </w:rPr>
        <w:t>Документи за подбор</w:t>
      </w:r>
      <w:r>
        <w:rPr>
          <w:rFonts w:ascii="Arial" w:hAnsi="Arial" w:cs="Arial"/>
          <w:i/>
          <w:sz w:val="16"/>
          <w:szCs w:val="16"/>
          <w:lang w:val="bg-BG"/>
        </w:rPr>
        <w:t xml:space="preserve"> за обособена позиция №...</w:t>
      </w:r>
      <w:r w:rsidRPr="004411D7">
        <w:rPr>
          <w:rFonts w:ascii="Arial" w:hAnsi="Arial" w:cs="Arial"/>
          <w:i/>
          <w:sz w:val="16"/>
          <w:szCs w:val="16"/>
          <w:lang w:val="bg-BG"/>
        </w:rPr>
        <w:t>”.</w:t>
      </w:r>
      <w:r>
        <w:rPr>
          <w:rFonts w:ascii="Arial" w:hAnsi="Arial" w:cs="Arial"/>
          <w:i/>
          <w:sz w:val="16"/>
          <w:szCs w:val="16"/>
          <w:lang w:val="bg-BG"/>
        </w:rPr>
        <w:t xml:space="preserve"> </w:t>
      </w:r>
    </w:p>
  </w:footnote>
  <w:footnote w:id="7">
    <w:p w:rsidR="00B779DE" w:rsidRPr="004411D7" w:rsidRDefault="00B779DE" w:rsidP="00D22D5E">
      <w:pPr>
        <w:jc w:val="both"/>
        <w:rPr>
          <w:rFonts w:ascii="Arial" w:hAnsi="Arial" w:cs="Arial"/>
          <w:i/>
          <w:sz w:val="16"/>
          <w:szCs w:val="16"/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  <w:lang w:val="ru-RU"/>
        </w:rPr>
        <w:t>Документът е задължителна част от офертата и</w:t>
      </w:r>
      <w:r w:rsidRPr="004411D7">
        <w:rPr>
          <w:rFonts w:ascii="Arial" w:hAnsi="Arial" w:cs="Arial"/>
          <w:i/>
          <w:sz w:val="16"/>
          <w:szCs w:val="16"/>
          <w:lang w:val="bg-BG"/>
        </w:rPr>
        <w:t xml:space="preserve"> се п</w:t>
      </w:r>
      <w:r>
        <w:rPr>
          <w:rFonts w:ascii="Arial" w:hAnsi="Arial" w:cs="Arial"/>
          <w:i/>
          <w:sz w:val="16"/>
          <w:szCs w:val="16"/>
          <w:lang w:val="bg-BG"/>
        </w:rPr>
        <w:t>рилага</w:t>
      </w:r>
      <w:r w:rsidRPr="004411D7">
        <w:rPr>
          <w:rFonts w:ascii="Arial" w:hAnsi="Arial" w:cs="Arial"/>
          <w:i/>
          <w:sz w:val="16"/>
          <w:szCs w:val="16"/>
          <w:lang w:val="bg-BG"/>
        </w:rPr>
        <w:t xml:space="preserve"> в </w:t>
      </w:r>
      <w:r>
        <w:rPr>
          <w:rFonts w:ascii="Arial" w:hAnsi="Arial" w:cs="Arial"/>
          <w:i/>
          <w:sz w:val="16"/>
          <w:szCs w:val="16"/>
          <w:lang w:val="bg-BG"/>
        </w:rPr>
        <w:t>П</w:t>
      </w:r>
      <w:r w:rsidRPr="004411D7">
        <w:rPr>
          <w:rFonts w:ascii="Arial" w:hAnsi="Arial" w:cs="Arial"/>
          <w:i/>
          <w:sz w:val="16"/>
          <w:szCs w:val="16"/>
          <w:lang w:val="bg-BG"/>
        </w:rPr>
        <w:t>лик № 1 с надпис</w:t>
      </w:r>
      <w:r>
        <w:rPr>
          <w:rFonts w:ascii="Arial" w:hAnsi="Arial" w:cs="Arial"/>
          <w:i/>
          <w:sz w:val="16"/>
          <w:szCs w:val="16"/>
          <w:lang w:val="bg-BG"/>
        </w:rPr>
        <w:t>:</w:t>
      </w:r>
      <w:r w:rsidRPr="004411D7">
        <w:rPr>
          <w:rFonts w:ascii="Arial" w:hAnsi="Arial" w:cs="Arial"/>
          <w:i/>
          <w:sz w:val="16"/>
          <w:szCs w:val="16"/>
          <w:lang w:val="bg-BG"/>
        </w:rPr>
        <w:t xml:space="preserve"> </w:t>
      </w:r>
      <w:r>
        <w:rPr>
          <w:rFonts w:ascii="Arial" w:hAnsi="Arial" w:cs="Arial"/>
          <w:i/>
          <w:sz w:val="16"/>
          <w:szCs w:val="16"/>
          <w:lang w:val="bg-BG"/>
        </w:rPr>
        <w:t>„</w:t>
      </w:r>
      <w:r w:rsidRPr="004411D7">
        <w:rPr>
          <w:rFonts w:ascii="Arial" w:hAnsi="Arial" w:cs="Arial"/>
          <w:i/>
          <w:sz w:val="16"/>
          <w:szCs w:val="16"/>
          <w:lang w:val="bg-BG"/>
        </w:rPr>
        <w:t xml:space="preserve">Документи </w:t>
      </w:r>
      <w:r>
        <w:rPr>
          <w:rFonts w:ascii="Arial" w:hAnsi="Arial" w:cs="Arial"/>
          <w:i/>
          <w:sz w:val="16"/>
          <w:szCs w:val="16"/>
          <w:lang w:val="bg-BG"/>
        </w:rPr>
        <w:t>за подбор за обособена позиция №....”.</w:t>
      </w:r>
    </w:p>
    <w:p w:rsidR="00B779DE" w:rsidRPr="00D22D5E" w:rsidRDefault="00B779DE">
      <w:pPr>
        <w:pStyle w:val="FootnoteText"/>
        <w:rPr>
          <w:lang w:val="bg-BG"/>
        </w:rPr>
      </w:pPr>
    </w:p>
  </w:footnote>
  <w:footnote w:id="8">
    <w:p w:rsidR="00B779DE" w:rsidRPr="0035394A" w:rsidRDefault="00B779DE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1007C8">
        <w:rPr>
          <w:i/>
          <w:sz w:val="18"/>
          <w:szCs w:val="18"/>
          <w:lang w:val="bg-BG"/>
        </w:rPr>
        <w:t>Документът се подписва от законния представител на участника или от надлежно упълномощено лице</w:t>
      </w:r>
    </w:p>
  </w:footnote>
  <w:footnote w:id="9">
    <w:p w:rsidR="00B779DE" w:rsidRPr="00D22D5E" w:rsidRDefault="00B779DE" w:rsidP="004C751E">
      <w:pPr>
        <w:jc w:val="both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  <w:lang w:val="ru-RU"/>
        </w:rPr>
        <w:t>Документът е задължителна част от офертата и</w:t>
      </w:r>
      <w:r w:rsidRPr="004411D7">
        <w:rPr>
          <w:rFonts w:ascii="Arial" w:hAnsi="Arial" w:cs="Arial"/>
          <w:i/>
          <w:sz w:val="16"/>
          <w:szCs w:val="16"/>
          <w:lang w:val="bg-BG"/>
        </w:rPr>
        <w:t xml:space="preserve"> се п</w:t>
      </w:r>
      <w:r>
        <w:rPr>
          <w:rFonts w:ascii="Arial" w:hAnsi="Arial" w:cs="Arial"/>
          <w:i/>
          <w:sz w:val="16"/>
          <w:szCs w:val="16"/>
          <w:lang w:val="bg-BG"/>
        </w:rPr>
        <w:t>рилага</w:t>
      </w:r>
      <w:r w:rsidRPr="004411D7">
        <w:rPr>
          <w:rFonts w:ascii="Arial" w:hAnsi="Arial" w:cs="Arial"/>
          <w:i/>
          <w:sz w:val="16"/>
          <w:szCs w:val="16"/>
          <w:lang w:val="bg-BG"/>
        </w:rPr>
        <w:t xml:space="preserve"> в </w:t>
      </w:r>
      <w:r>
        <w:rPr>
          <w:rFonts w:ascii="Arial" w:hAnsi="Arial" w:cs="Arial"/>
          <w:i/>
          <w:sz w:val="16"/>
          <w:szCs w:val="16"/>
          <w:lang w:val="bg-BG"/>
        </w:rPr>
        <w:t>П</w:t>
      </w:r>
      <w:r w:rsidRPr="004411D7">
        <w:rPr>
          <w:rFonts w:ascii="Arial" w:hAnsi="Arial" w:cs="Arial"/>
          <w:i/>
          <w:sz w:val="16"/>
          <w:szCs w:val="16"/>
          <w:lang w:val="bg-BG"/>
        </w:rPr>
        <w:t>лик № 1 с надпис</w:t>
      </w:r>
      <w:r>
        <w:rPr>
          <w:rFonts w:ascii="Arial" w:hAnsi="Arial" w:cs="Arial"/>
          <w:i/>
          <w:sz w:val="16"/>
          <w:szCs w:val="16"/>
          <w:lang w:val="bg-BG"/>
        </w:rPr>
        <w:t>:</w:t>
      </w:r>
      <w:r w:rsidRPr="004411D7">
        <w:rPr>
          <w:rFonts w:ascii="Arial" w:hAnsi="Arial" w:cs="Arial"/>
          <w:i/>
          <w:sz w:val="16"/>
          <w:szCs w:val="16"/>
          <w:lang w:val="bg-BG"/>
        </w:rPr>
        <w:t xml:space="preserve"> </w:t>
      </w:r>
      <w:r>
        <w:rPr>
          <w:rFonts w:ascii="Arial" w:hAnsi="Arial" w:cs="Arial"/>
          <w:i/>
          <w:sz w:val="16"/>
          <w:szCs w:val="16"/>
          <w:lang w:val="bg-BG"/>
        </w:rPr>
        <w:t>„</w:t>
      </w:r>
      <w:r w:rsidRPr="004411D7">
        <w:rPr>
          <w:rFonts w:ascii="Arial" w:hAnsi="Arial" w:cs="Arial"/>
          <w:i/>
          <w:sz w:val="16"/>
          <w:szCs w:val="16"/>
          <w:lang w:val="bg-BG"/>
        </w:rPr>
        <w:t xml:space="preserve">Документи </w:t>
      </w:r>
      <w:r>
        <w:rPr>
          <w:rFonts w:ascii="Arial" w:hAnsi="Arial" w:cs="Arial"/>
          <w:i/>
          <w:sz w:val="16"/>
          <w:szCs w:val="16"/>
          <w:lang w:val="bg-BG"/>
        </w:rPr>
        <w:t>за подбор за обособена позиция №....”.</w:t>
      </w:r>
    </w:p>
  </w:footnote>
  <w:footnote w:id="10">
    <w:p w:rsidR="00B779DE" w:rsidRPr="00F2251F" w:rsidRDefault="00B779DE" w:rsidP="00920900">
      <w:pPr>
        <w:pStyle w:val="FootnoteText"/>
        <w:rPr>
          <w:i/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F2251F">
        <w:rPr>
          <w:i/>
          <w:lang w:val="bg-BG"/>
        </w:rPr>
        <w:t>Документът се подписва от законния представител на участника или от надлежно упълномощено лице.</w:t>
      </w:r>
    </w:p>
  </w:footnote>
  <w:footnote w:id="11">
    <w:p w:rsidR="00B779DE" w:rsidRPr="00F2251F" w:rsidRDefault="00B779DE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280891">
        <w:rPr>
          <w:i/>
          <w:lang w:val="bg-BG"/>
        </w:rPr>
        <w:t>Декларацията е задължителна част от офертата на участник, който обявява, че ще ползва подизпълнители</w:t>
      </w:r>
      <w:r>
        <w:rPr>
          <w:i/>
          <w:lang w:val="bg-BG"/>
        </w:rPr>
        <w:t xml:space="preserve"> и се прилага в Плик №1 "Документи за подбор за Обособена позиция №.........."</w:t>
      </w:r>
      <w:r w:rsidRPr="00280891">
        <w:rPr>
          <w:i/>
          <w:lang w:val="bg-BG"/>
        </w:rPr>
        <w:t xml:space="preserve">.   Декларацията се подава </w:t>
      </w:r>
      <w:r>
        <w:rPr>
          <w:i/>
          <w:lang w:val="bg-BG"/>
        </w:rPr>
        <w:t xml:space="preserve">и подписва </w:t>
      </w:r>
      <w:r w:rsidRPr="00280891">
        <w:rPr>
          <w:i/>
          <w:lang w:val="bg-BG"/>
        </w:rPr>
        <w:t>от всеки подизпълнител, в случай че са повече от един.</w:t>
      </w:r>
    </w:p>
  </w:footnote>
  <w:footnote w:id="12">
    <w:p w:rsidR="00B779DE" w:rsidRPr="00280891" w:rsidRDefault="00B779DE">
      <w:pPr>
        <w:pStyle w:val="FootnoteText"/>
        <w:rPr>
          <w:i/>
          <w:lang w:val="bg-BG"/>
        </w:rPr>
      </w:pPr>
    </w:p>
  </w:footnote>
  <w:footnote w:id="13">
    <w:p w:rsidR="00B779DE" w:rsidRPr="0004724F" w:rsidRDefault="00B779DE" w:rsidP="001D547C">
      <w:pPr>
        <w:pStyle w:val="FootnoteText"/>
        <w:rPr>
          <w:sz w:val="18"/>
          <w:szCs w:val="18"/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04724F">
        <w:rPr>
          <w:i/>
          <w:sz w:val="18"/>
          <w:szCs w:val="18"/>
          <w:lang w:val="bg-BG"/>
        </w:rPr>
        <w:t>Декларацията е задължителна част от офертата и се прилага в Плик №1 "Документи за подбор</w:t>
      </w:r>
      <w:r>
        <w:rPr>
          <w:i/>
          <w:sz w:val="18"/>
          <w:szCs w:val="18"/>
          <w:lang w:val="bg-BG"/>
        </w:rPr>
        <w:t>"</w:t>
      </w:r>
    </w:p>
    <w:p w:rsidR="00B779DE" w:rsidRPr="0092133F" w:rsidRDefault="00B779DE">
      <w:pPr>
        <w:pStyle w:val="FootnoteText"/>
        <w:rPr>
          <w:i/>
          <w:lang w:val="bg-BG"/>
        </w:rPr>
      </w:pPr>
    </w:p>
  </w:footnote>
  <w:footnote w:id="14">
    <w:p w:rsidR="00B779DE" w:rsidRPr="00023263" w:rsidRDefault="00B779DE" w:rsidP="0004724F">
      <w:pPr>
        <w:pStyle w:val="FootnoteText"/>
        <w:rPr>
          <w:rFonts w:ascii="Arial" w:hAnsi="Arial" w:cs="Arial"/>
          <w:sz w:val="16"/>
          <w:szCs w:val="16"/>
          <w:lang w:val="bg-BG"/>
        </w:rPr>
      </w:pPr>
      <w:r w:rsidRPr="00CB3523">
        <w:rPr>
          <w:rStyle w:val="FootnoteReference"/>
          <w:sz w:val="18"/>
          <w:szCs w:val="18"/>
        </w:rPr>
        <w:footnoteRef/>
      </w:r>
      <w:r w:rsidRPr="00CB3523">
        <w:rPr>
          <w:sz w:val="18"/>
          <w:szCs w:val="18"/>
        </w:rPr>
        <w:t xml:space="preserve"> </w:t>
      </w:r>
      <w:r w:rsidRPr="00023263">
        <w:rPr>
          <w:rFonts w:ascii="Arial" w:hAnsi="Arial" w:cs="Arial"/>
          <w:i/>
          <w:sz w:val="16"/>
          <w:szCs w:val="16"/>
          <w:lang w:val="bg-BG"/>
        </w:rPr>
        <w:t>Декларацията е задължителна част от офертата и се прилага в Плик №1 "Документи за подбор</w:t>
      </w:r>
      <w:r>
        <w:rPr>
          <w:rFonts w:ascii="Arial" w:hAnsi="Arial" w:cs="Arial"/>
          <w:i/>
          <w:sz w:val="16"/>
          <w:szCs w:val="16"/>
          <w:lang w:val="bg-BG"/>
        </w:rPr>
        <w:t>".</w:t>
      </w:r>
    </w:p>
  </w:footnote>
  <w:footnote w:id="15">
    <w:p w:rsidR="00B779DE" w:rsidRPr="00EA27CE" w:rsidRDefault="00B779DE" w:rsidP="00E64447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EA27CE">
        <w:rPr>
          <w:rFonts w:ascii="Arial" w:hAnsi="Arial" w:cs="Arial"/>
          <w:i/>
          <w:sz w:val="16"/>
          <w:szCs w:val="16"/>
          <w:lang w:val="bg-BG"/>
        </w:rPr>
        <w:t>Съгласно §1, т.24 от допълнителните разпоредби на Закона за обществените поръчки „Свързано предприятие“ е предприятие:</w:t>
      </w:r>
    </w:p>
    <w:p w:rsidR="00B779DE" w:rsidRPr="00EA27CE" w:rsidRDefault="00B779DE" w:rsidP="00E64447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а) което съставя консолидиран финансов отчет с възложител, или</w:t>
      </w:r>
    </w:p>
    <w:p w:rsidR="00B779DE" w:rsidRPr="00EA27CE" w:rsidRDefault="00B779DE" w:rsidP="00E64447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б) върху което възложителят може да упражнява пряко или непряко доминиращо влияние, или</w:t>
      </w:r>
    </w:p>
    <w:p w:rsidR="00B779DE" w:rsidRPr="00EA27CE" w:rsidRDefault="00B779DE" w:rsidP="00E64447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 xml:space="preserve">в) което може да упражнява доминиращо влияние върху възложител по чл. 7, т. 5 или 6, или </w:t>
      </w:r>
    </w:p>
    <w:p w:rsidR="00B779DE" w:rsidRDefault="00B779DE" w:rsidP="00E64447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г) което заедно с възложител по чл. 7 е обект на доминиращото влияние на друго предприятие</w:t>
      </w:r>
    </w:p>
    <w:p w:rsidR="00B779DE" w:rsidRPr="00EA27CE" w:rsidRDefault="00B779DE" w:rsidP="00E64447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1737A7">
        <w:rPr>
          <w:rFonts w:ascii="Arial" w:hAnsi="Arial" w:cs="Arial"/>
          <w:sz w:val="16"/>
          <w:szCs w:val="16"/>
          <w:lang w:val="bg-BG"/>
        </w:rPr>
        <w:t>Съгласно</w:t>
      </w:r>
      <w:r w:rsidRPr="00EA27CE">
        <w:rPr>
          <w:rFonts w:ascii="Arial" w:hAnsi="Arial" w:cs="Arial"/>
          <w:i/>
          <w:sz w:val="16"/>
          <w:szCs w:val="16"/>
          <w:lang w:val="bg-BG"/>
        </w:rPr>
        <w:t xml:space="preserve"> §1, т.23а от допълнителните разпоредби на Закона за обществените поръчки „Свързани лица“ са:</w:t>
      </w:r>
    </w:p>
    <w:p w:rsidR="00B779DE" w:rsidRPr="00EA27CE" w:rsidRDefault="00B779DE" w:rsidP="00E64447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а) роднини по права линия без ограничение;</w:t>
      </w:r>
    </w:p>
    <w:p w:rsidR="00B779DE" w:rsidRPr="00EA27CE" w:rsidRDefault="00B779DE" w:rsidP="00E64447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б) роднини по съребрена линия до четвърта степен включително;</w:t>
      </w:r>
    </w:p>
    <w:p w:rsidR="00B779DE" w:rsidRPr="00EA27CE" w:rsidRDefault="00B779DE" w:rsidP="00E64447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в) роднини по сватовство - до втора степен включително;</w:t>
      </w:r>
    </w:p>
    <w:p w:rsidR="00B779DE" w:rsidRPr="00EA27CE" w:rsidRDefault="00B779DE" w:rsidP="00E64447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г) съпрузи или лица, които се намират във фактическо съжителство;</w:t>
      </w:r>
    </w:p>
    <w:p w:rsidR="00B779DE" w:rsidRPr="00EA27CE" w:rsidRDefault="00B779DE" w:rsidP="00E64447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д) съдружници;</w:t>
      </w:r>
    </w:p>
    <w:p w:rsidR="00B779DE" w:rsidRPr="00EA27CE" w:rsidRDefault="00B779DE" w:rsidP="00E64447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е) лицата, едното от които участва в управлението на дружеството на другото;</w:t>
      </w:r>
    </w:p>
    <w:p w:rsidR="00B779DE" w:rsidRPr="00EA27CE" w:rsidRDefault="00B779DE" w:rsidP="00E64447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ж) дружество и лице, което притежава повече от 5 на сто от дяловете или акциите, издадени с право на глас в дружеството.</w:t>
      </w:r>
    </w:p>
    <w:p w:rsidR="00B779DE" w:rsidRPr="00E64447" w:rsidRDefault="00B779DE" w:rsidP="00E64447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Не са свързани лица дружество, чийто капитал е 100 на сто държавна или общинска собственост, и лице, което упражнява правата на държавата, съответн</w:t>
      </w:r>
      <w:r>
        <w:rPr>
          <w:rFonts w:ascii="Arial" w:hAnsi="Arial" w:cs="Arial"/>
          <w:i/>
          <w:sz w:val="16"/>
          <w:szCs w:val="16"/>
          <w:lang w:val="bg-BG"/>
        </w:rPr>
        <w:t>о на общината в това дружество.</w:t>
      </w:r>
    </w:p>
  </w:footnote>
  <w:footnote w:id="16">
    <w:p w:rsidR="00B779DE" w:rsidRPr="00EA27CE" w:rsidRDefault="00B779DE" w:rsidP="00EA27CE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</w:p>
    <w:p w:rsidR="00B779DE" w:rsidRDefault="00B779DE" w:rsidP="00EA27CE">
      <w:pPr>
        <w:pStyle w:val="FootnoteText"/>
        <w:rPr>
          <w:rFonts w:ascii="Arial" w:hAnsi="Arial" w:cs="Arial"/>
          <w:i/>
          <w:sz w:val="16"/>
          <w:szCs w:val="16"/>
          <w:lang w:val="en-US"/>
        </w:rPr>
      </w:pPr>
    </w:p>
    <w:p w:rsidR="00B779DE" w:rsidRDefault="00B779DE" w:rsidP="00EA27CE">
      <w:pPr>
        <w:pStyle w:val="FootnoteText"/>
        <w:rPr>
          <w:rFonts w:ascii="Arial" w:hAnsi="Arial" w:cs="Arial"/>
          <w:i/>
          <w:sz w:val="16"/>
          <w:szCs w:val="16"/>
          <w:lang w:val="en-US"/>
        </w:rPr>
      </w:pPr>
    </w:p>
    <w:p w:rsidR="00B779DE" w:rsidRDefault="00B779DE" w:rsidP="00EA27CE">
      <w:pPr>
        <w:pStyle w:val="FootnoteText"/>
        <w:rPr>
          <w:rFonts w:ascii="Arial" w:hAnsi="Arial" w:cs="Arial"/>
          <w:i/>
          <w:sz w:val="16"/>
          <w:szCs w:val="16"/>
          <w:lang w:val="en-US"/>
        </w:rPr>
      </w:pPr>
    </w:p>
    <w:p w:rsidR="00B779DE" w:rsidRDefault="00B779DE" w:rsidP="00EA27CE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</w:p>
    <w:p w:rsidR="00B779DE" w:rsidRPr="00AD7840" w:rsidRDefault="00B779DE" w:rsidP="00EA27CE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</w:p>
    <w:p w:rsidR="00B779DE" w:rsidRPr="00AD7840" w:rsidRDefault="00B779DE" w:rsidP="00EA27CE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</w:p>
  </w:footnote>
  <w:footnote w:id="17">
    <w:p w:rsidR="00B779DE" w:rsidRPr="00E64447" w:rsidRDefault="00B779DE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92133F">
        <w:rPr>
          <w:i/>
          <w:lang w:val="bg-BG"/>
        </w:rPr>
        <w:t>Декларацията е задължителна част от офертата и се прилага в Плик №1 "Документи за подбор</w:t>
      </w:r>
      <w:r>
        <w:rPr>
          <w:i/>
          <w:lang w:val="en-US"/>
        </w:rPr>
        <w:t xml:space="preserve"> </w:t>
      </w:r>
      <w:r>
        <w:rPr>
          <w:i/>
          <w:lang w:val="bg-BG"/>
        </w:rPr>
        <w:t>за обособена позиция №....</w:t>
      </w:r>
      <w:r w:rsidRPr="0092133F">
        <w:rPr>
          <w:i/>
          <w:lang w:val="bg-BG"/>
        </w:rPr>
        <w:t>"</w:t>
      </w:r>
      <w:r>
        <w:rPr>
          <w:i/>
          <w:lang w:val="bg-BG"/>
        </w:rPr>
        <w:t>.</w:t>
      </w:r>
    </w:p>
  </w:footnote>
  <w:footnote w:id="18">
    <w:p w:rsidR="00B779DE" w:rsidRPr="00E64447" w:rsidRDefault="00B779DE">
      <w:pPr>
        <w:pStyle w:val="FootnoteText"/>
        <w:rPr>
          <w:i/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lang w:val="bg-BG"/>
        </w:rPr>
        <w:t>Документът се подписва от законния представител на участника или от надлежно упълномощено лице.</w:t>
      </w:r>
    </w:p>
  </w:footnote>
  <w:footnote w:id="19">
    <w:p w:rsidR="00B779DE" w:rsidRPr="00E64447" w:rsidRDefault="00B779DE" w:rsidP="00E64447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92133F">
        <w:rPr>
          <w:i/>
          <w:lang w:val="bg-BG"/>
        </w:rPr>
        <w:t>Д</w:t>
      </w:r>
      <w:r>
        <w:rPr>
          <w:i/>
          <w:lang w:val="bg-BG"/>
        </w:rPr>
        <w:t>окументът</w:t>
      </w:r>
      <w:r w:rsidRPr="0092133F">
        <w:rPr>
          <w:i/>
          <w:lang w:val="bg-BG"/>
        </w:rPr>
        <w:t xml:space="preserve"> е задължителна част от офертата и се прилага в Плик №1 "Документи за подбор</w:t>
      </w:r>
      <w:r>
        <w:rPr>
          <w:i/>
          <w:lang w:val="bg-BG"/>
        </w:rPr>
        <w:t xml:space="preserve"> за обособена позиция №...............</w:t>
      </w:r>
      <w:r w:rsidRPr="0092133F">
        <w:rPr>
          <w:i/>
          <w:lang w:val="bg-BG"/>
        </w:rPr>
        <w:t>"</w:t>
      </w:r>
      <w:r>
        <w:rPr>
          <w:i/>
          <w:lang w:val="bg-BG"/>
        </w:rPr>
        <w:t>.</w:t>
      </w:r>
    </w:p>
    <w:p w:rsidR="00B779DE" w:rsidRPr="00E64447" w:rsidRDefault="00B779DE">
      <w:pPr>
        <w:pStyle w:val="FootnoteText"/>
        <w:rPr>
          <w:lang w:val="bg-BG"/>
        </w:rPr>
      </w:pPr>
    </w:p>
  </w:footnote>
  <w:footnote w:id="20">
    <w:p w:rsidR="00B779DE" w:rsidRPr="00E64447" w:rsidRDefault="00B779DE" w:rsidP="00E64447">
      <w:pPr>
        <w:pStyle w:val="FootnoteText"/>
        <w:rPr>
          <w:i/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lang w:val="bg-BG"/>
        </w:rPr>
        <w:t>Документът се подписва от законния представител на участника или от надлежно упълномощено лице.</w:t>
      </w:r>
    </w:p>
    <w:p w:rsidR="00B779DE" w:rsidRDefault="00B779DE" w:rsidP="00F948A4">
      <w:pPr>
        <w:pStyle w:val="FootnoteText"/>
        <w:tabs>
          <w:tab w:val="left" w:pos="8474"/>
        </w:tabs>
        <w:rPr>
          <w:lang w:val="bg-BG"/>
        </w:rPr>
      </w:pPr>
    </w:p>
    <w:p w:rsidR="00B779DE" w:rsidRDefault="00B779DE" w:rsidP="00F948A4">
      <w:pPr>
        <w:pStyle w:val="FootnoteText"/>
        <w:tabs>
          <w:tab w:val="left" w:pos="8474"/>
        </w:tabs>
        <w:rPr>
          <w:lang w:val="bg-BG"/>
        </w:rPr>
      </w:pPr>
    </w:p>
    <w:p w:rsidR="00B779DE" w:rsidRDefault="00B779DE" w:rsidP="00F948A4">
      <w:pPr>
        <w:pStyle w:val="FootnoteText"/>
        <w:tabs>
          <w:tab w:val="left" w:pos="8474"/>
        </w:tabs>
        <w:rPr>
          <w:lang w:val="bg-BG"/>
        </w:rPr>
      </w:pPr>
    </w:p>
    <w:p w:rsidR="00B779DE" w:rsidRDefault="00B779DE" w:rsidP="00F948A4">
      <w:pPr>
        <w:pStyle w:val="FootnoteText"/>
        <w:tabs>
          <w:tab w:val="left" w:pos="8474"/>
        </w:tabs>
        <w:rPr>
          <w:lang w:val="bg-BG"/>
        </w:rPr>
      </w:pPr>
    </w:p>
    <w:p w:rsidR="00B779DE" w:rsidRDefault="00B779DE" w:rsidP="00F948A4">
      <w:pPr>
        <w:pStyle w:val="FootnoteText"/>
        <w:tabs>
          <w:tab w:val="left" w:pos="8474"/>
        </w:tabs>
        <w:rPr>
          <w:lang w:val="bg-BG"/>
        </w:rPr>
      </w:pPr>
    </w:p>
    <w:p w:rsidR="00B779DE" w:rsidRDefault="00B779DE" w:rsidP="00F948A4">
      <w:pPr>
        <w:pStyle w:val="FootnoteText"/>
        <w:tabs>
          <w:tab w:val="left" w:pos="8474"/>
        </w:tabs>
        <w:rPr>
          <w:lang w:val="bg-BG"/>
        </w:rPr>
      </w:pPr>
    </w:p>
    <w:p w:rsidR="00B779DE" w:rsidRPr="00E64447" w:rsidRDefault="00B779DE" w:rsidP="00F948A4">
      <w:pPr>
        <w:pStyle w:val="FootnoteText"/>
        <w:tabs>
          <w:tab w:val="left" w:pos="8474"/>
        </w:tabs>
        <w:rPr>
          <w:lang w:val="bg-BG"/>
        </w:rPr>
      </w:pPr>
      <w:r>
        <w:rPr>
          <w:lang w:val="bg-BG"/>
        </w:rPr>
        <w:tab/>
      </w:r>
    </w:p>
  </w:footnote>
  <w:footnote w:id="21">
    <w:p w:rsidR="00B779DE" w:rsidRPr="00F948A4" w:rsidRDefault="00B779DE" w:rsidP="00430332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F948A4">
        <w:rPr>
          <w:i/>
          <w:lang w:val="bg-BG"/>
        </w:rPr>
        <w:t xml:space="preserve">Документът е задължителна част от офертата и се поставя в </w:t>
      </w:r>
      <w:r>
        <w:rPr>
          <w:i/>
          <w:lang w:val="en-US"/>
        </w:rPr>
        <w:t xml:space="preserve">офертата в </w:t>
      </w:r>
      <w:r>
        <w:rPr>
          <w:i/>
          <w:lang w:val="bg-BG"/>
        </w:rPr>
        <w:t>запечатан непрозрачен плик с надпис Плик №2 "Предложение за изпълнение на поръчката за обособена позиция №1".</w:t>
      </w:r>
    </w:p>
  </w:footnote>
  <w:footnote w:id="22">
    <w:p w:rsidR="00B779DE" w:rsidRPr="00F948A4" w:rsidRDefault="00B779DE" w:rsidP="00430332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lang w:val="bg-BG"/>
        </w:rPr>
        <w:t>Документът се подписва от законния представител на участника или от надлежно упълномощено лице.</w:t>
      </w:r>
    </w:p>
  </w:footnote>
  <w:footnote w:id="23">
    <w:p w:rsidR="00B779DE" w:rsidRPr="00F948A4" w:rsidRDefault="00B779DE" w:rsidP="00872A76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F948A4">
        <w:rPr>
          <w:i/>
          <w:lang w:val="bg-BG"/>
        </w:rPr>
        <w:t xml:space="preserve">Документът е задължителна част от офертата и се поставя в </w:t>
      </w:r>
      <w:r>
        <w:rPr>
          <w:i/>
          <w:lang w:val="en-US"/>
        </w:rPr>
        <w:t xml:space="preserve">офертата в </w:t>
      </w:r>
      <w:r>
        <w:rPr>
          <w:i/>
          <w:lang w:val="bg-BG"/>
        </w:rPr>
        <w:t>запечатан непрозрачен плик с надпис Плик №2 "Предложение за изпълнение на поръчката за обособена позиция №2".</w:t>
      </w:r>
    </w:p>
  </w:footnote>
  <w:footnote w:id="24">
    <w:p w:rsidR="00B779DE" w:rsidRPr="00F948A4" w:rsidRDefault="00B779DE" w:rsidP="00872A76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lang w:val="bg-BG"/>
        </w:rPr>
        <w:t>Документът се подписва от законния представител на участника или от надлежно упълномощено лице.</w:t>
      </w:r>
    </w:p>
  </w:footnote>
  <w:footnote w:id="25">
    <w:p w:rsidR="00B779DE" w:rsidRPr="00F948A4" w:rsidRDefault="00B779DE" w:rsidP="00EA6E03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F948A4">
        <w:rPr>
          <w:i/>
          <w:lang w:val="bg-BG"/>
        </w:rPr>
        <w:t xml:space="preserve">Документът е задължителна част от офертата и се поставя в </w:t>
      </w:r>
      <w:r>
        <w:rPr>
          <w:i/>
          <w:lang w:val="en-US"/>
        </w:rPr>
        <w:t xml:space="preserve">офертата в </w:t>
      </w:r>
      <w:r>
        <w:rPr>
          <w:i/>
          <w:lang w:val="bg-BG"/>
        </w:rPr>
        <w:t>запечатан непрозрачен плик с надпис Плик №2 "Предложение за изпълнение на поръчката за обособена позиция №3".</w:t>
      </w:r>
    </w:p>
  </w:footnote>
  <w:footnote w:id="26">
    <w:p w:rsidR="00B779DE" w:rsidRPr="00F948A4" w:rsidRDefault="00B779DE" w:rsidP="00EA6E03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lang w:val="bg-BG"/>
        </w:rPr>
        <w:t>Документът се подписва от законния представител на участника или от надлежно упълномощено лице.</w:t>
      </w:r>
    </w:p>
  </w:footnote>
  <w:footnote w:id="27">
    <w:p w:rsidR="00B779DE" w:rsidRPr="00F948A4" w:rsidRDefault="00B779DE" w:rsidP="00185B81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F948A4">
        <w:rPr>
          <w:i/>
          <w:lang w:val="bg-BG"/>
        </w:rPr>
        <w:t xml:space="preserve">Документът е задължителна част от офертата и се поставя в </w:t>
      </w:r>
      <w:r>
        <w:rPr>
          <w:i/>
          <w:lang w:val="en-US"/>
        </w:rPr>
        <w:t xml:space="preserve">офертата в </w:t>
      </w:r>
      <w:r>
        <w:rPr>
          <w:i/>
          <w:lang w:val="bg-BG"/>
        </w:rPr>
        <w:t>запечатан непрозрачен плик с надпис Плик №2 "Предложение за изпълнение на поръчката за обособена позиция №4".</w:t>
      </w:r>
    </w:p>
  </w:footnote>
  <w:footnote w:id="28">
    <w:p w:rsidR="00B779DE" w:rsidRPr="00F948A4" w:rsidRDefault="00B779DE" w:rsidP="00185B81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lang w:val="bg-BG"/>
        </w:rPr>
        <w:t>Документът се подписва от законния представител на участника или от надлежно упълномощено лице.</w:t>
      </w:r>
    </w:p>
  </w:footnote>
  <w:footnote w:id="29">
    <w:p w:rsidR="00B779DE" w:rsidRPr="00677AFD" w:rsidRDefault="00B779DE" w:rsidP="00C069DF">
      <w:pPr>
        <w:ind w:right="253"/>
        <w:jc w:val="both"/>
        <w:rPr>
          <w:i/>
          <w:sz w:val="20"/>
          <w:szCs w:val="20"/>
          <w:lang w:val="bg-BG"/>
        </w:rPr>
      </w:pPr>
      <w:r w:rsidRPr="00D44F16">
        <w:rPr>
          <w:rStyle w:val="FootnoteReference"/>
          <w:sz w:val="18"/>
          <w:szCs w:val="18"/>
        </w:rPr>
        <w:footnoteRef/>
      </w:r>
      <w:r w:rsidRPr="00D44F16">
        <w:rPr>
          <w:sz w:val="18"/>
          <w:szCs w:val="18"/>
        </w:rPr>
        <w:t xml:space="preserve"> </w:t>
      </w:r>
      <w:r w:rsidRPr="00677AFD">
        <w:rPr>
          <w:i/>
          <w:sz w:val="20"/>
          <w:szCs w:val="20"/>
          <w:lang w:val="bg-BG"/>
        </w:rPr>
        <w:t xml:space="preserve">Този документ </w:t>
      </w:r>
      <w:r>
        <w:rPr>
          <w:i/>
          <w:sz w:val="20"/>
          <w:szCs w:val="20"/>
          <w:lang w:val="bg-BG"/>
        </w:rPr>
        <w:t xml:space="preserve"> е </w:t>
      </w:r>
      <w:r w:rsidRPr="00677AFD">
        <w:rPr>
          <w:i/>
          <w:sz w:val="20"/>
          <w:szCs w:val="20"/>
          <w:lang w:val="bg-BG"/>
        </w:rPr>
        <w:t>задължител</w:t>
      </w:r>
      <w:r>
        <w:rPr>
          <w:i/>
          <w:sz w:val="20"/>
          <w:szCs w:val="20"/>
          <w:lang w:val="bg-BG"/>
        </w:rPr>
        <w:t>ен и</w:t>
      </w:r>
      <w:r w:rsidRPr="00677AFD">
        <w:rPr>
          <w:i/>
          <w:sz w:val="20"/>
          <w:szCs w:val="20"/>
          <w:lang w:val="bg-BG"/>
        </w:rPr>
        <w:t xml:space="preserve"> се поставя в запечатан непрозрачен плик с надпис Плик № 3 “Предлагана цена</w:t>
      </w:r>
      <w:r>
        <w:rPr>
          <w:i/>
          <w:sz w:val="20"/>
          <w:szCs w:val="20"/>
          <w:lang w:val="bg-BG"/>
        </w:rPr>
        <w:t xml:space="preserve"> за обособена позиция №1</w:t>
      </w:r>
      <w:r w:rsidRPr="00677AFD">
        <w:rPr>
          <w:i/>
          <w:sz w:val="20"/>
          <w:szCs w:val="20"/>
          <w:lang w:val="bg-BG"/>
        </w:rPr>
        <w:t>”, поставен в плика с офертата.</w:t>
      </w:r>
    </w:p>
    <w:p w:rsidR="00B779DE" w:rsidRPr="00677AFD" w:rsidRDefault="00B779DE" w:rsidP="00C069DF">
      <w:pPr>
        <w:pStyle w:val="FootnoteText"/>
        <w:rPr>
          <w:lang w:val="bg-BG"/>
        </w:rPr>
      </w:pPr>
      <w:r w:rsidRPr="00677AFD">
        <w:rPr>
          <w:vertAlign w:val="superscript"/>
          <w:lang w:val="bg-BG"/>
        </w:rPr>
        <w:t>2</w:t>
      </w:r>
      <w:r>
        <w:rPr>
          <w:vertAlign w:val="superscript"/>
          <w:lang w:val="bg-BG"/>
        </w:rPr>
        <w:t>2</w:t>
      </w:r>
      <w:r w:rsidRPr="00677AFD">
        <w:rPr>
          <w:vertAlign w:val="superscript"/>
          <w:lang w:val="bg-BG"/>
        </w:rPr>
        <w:t xml:space="preserve"> </w:t>
      </w:r>
      <w:r w:rsidRPr="003E490E">
        <w:rPr>
          <w:i/>
          <w:lang w:val="bg-BG"/>
        </w:rPr>
        <w:t>Участниците, регистрирани по ЗДДС, отбелязват наличието на такава регистрация.</w:t>
      </w:r>
    </w:p>
  </w:footnote>
  <w:footnote w:id="30">
    <w:p w:rsidR="00B779DE" w:rsidRPr="00677AFD" w:rsidRDefault="00B779DE" w:rsidP="00C069DF">
      <w:pPr>
        <w:pStyle w:val="FootnoteText"/>
        <w:rPr>
          <w:lang w:val="bg-BG"/>
        </w:rPr>
      </w:pPr>
    </w:p>
  </w:footnote>
  <w:footnote w:id="31">
    <w:p w:rsidR="00B779DE" w:rsidRPr="004D65DA" w:rsidRDefault="00B779DE" w:rsidP="00C069DF">
      <w:pPr>
        <w:pStyle w:val="FootnoteText"/>
        <w:rPr>
          <w:i/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4D65DA">
        <w:rPr>
          <w:i/>
          <w:lang w:val="bg-BG"/>
        </w:rPr>
        <w:t>Документът се подписва от законния представител на участника или от надлежно упълномощено лице.</w:t>
      </w:r>
    </w:p>
  </w:footnote>
  <w:footnote w:id="32">
    <w:p w:rsidR="00B779DE" w:rsidRPr="00677AFD" w:rsidRDefault="00B779DE" w:rsidP="00687954">
      <w:pPr>
        <w:ind w:right="253"/>
        <w:jc w:val="both"/>
        <w:rPr>
          <w:i/>
          <w:sz w:val="20"/>
          <w:szCs w:val="20"/>
          <w:lang w:val="bg-BG"/>
        </w:rPr>
      </w:pPr>
      <w:r w:rsidRPr="00D44F16">
        <w:rPr>
          <w:rStyle w:val="FootnoteReference"/>
          <w:sz w:val="18"/>
          <w:szCs w:val="18"/>
        </w:rPr>
        <w:footnoteRef/>
      </w:r>
      <w:r w:rsidRPr="00D44F16">
        <w:rPr>
          <w:sz w:val="18"/>
          <w:szCs w:val="18"/>
        </w:rPr>
        <w:t xml:space="preserve"> </w:t>
      </w:r>
      <w:r w:rsidRPr="00677AFD">
        <w:rPr>
          <w:i/>
          <w:sz w:val="20"/>
          <w:szCs w:val="20"/>
          <w:lang w:val="bg-BG"/>
        </w:rPr>
        <w:t xml:space="preserve">Този документ </w:t>
      </w:r>
      <w:r>
        <w:rPr>
          <w:i/>
          <w:sz w:val="20"/>
          <w:szCs w:val="20"/>
          <w:lang w:val="bg-BG"/>
        </w:rPr>
        <w:t xml:space="preserve"> е </w:t>
      </w:r>
      <w:r w:rsidRPr="00677AFD">
        <w:rPr>
          <w:i/>
          <w:sz w:val="20"/>
          <w:szCs w:val="20"/>
          <w:lang w:val="bg-BG"/>
        </w:rPr>
        <w:t>задължител</w:t>
      </w:r>
      <w:r>
        <w:rPr>
          <w:i/>
          <w:sz w:val="20"/>
          <w:szCs w:val="20"/>
          <w:lang w:val="bg-BG"/>
        </w:rPr>
        <w:t>ен и</w:t>
      </w:r>
      <w:r w:rsidRPr="00677AFD">
        <w:rPr>
          <w:i/>
          <w:sz w:val="20"/>
          <w:szCs w:val="20"/>
          <w:lang w:val="bg-BG"/>
        </w:rPr>
        <w:t xml:space="preserve"> се поставя в запечатан непрозрачен плик с надпис Плик № 3 “Предлагана цена</w:t>
      </w:r>
      <w:r>
        <w:rPr>
          <w:i/>
          <w:sz w:val="20"/>
          <w:szCs w:val="20"/>
          <w:lang w:val="bg-BG"/>
        </w:rPr>
        <w:t xml:space="preserve"> за обособена позиция №2</w:t>
      </w:r>
      <w:r w:rsidRPr="00677AFD">
        <w:rPr>
          <w:i/>
          <w:sz w:val="20"/>
          <w:szCs w:val="20"/>
          <w:lang w:val="bg-BG"/>
        </w:rPr>
        <w:t>”, поставен в плика с офертата.</w:t>
      </w:r>
    </w:p>
    <w:p w:rsidR="00B779DE" w:rsidRPr="00677AFD" w:rsidRDefault="00B779DE" w:rsidP="00687954">
      <w:pPr>
        <w:pStyle w:val="FootnoteText"/>
        <w:rPr>
          <w:lang w:val="bg-BG"/>
        </w:rPr>
      </w:pPr>
      <w:r w:rsidRPr="00677AFD">
        <w:rPr>
          <w:vertAlign w:val="superscript"/>
          <w:lang w:val="bg-BG"/>
        </w:rPr>
        <w:t>2</w:t>
      </w:r>
      <w:r>
        <w:rPr>
          <w:vertAlign w:val="superscript"/>
          <w:lang w:val="bg-BG"/>
        </w:rPr>
        <w:t>2</w:t>
      </w:r>
      <w:r w:rsidRPr="00677AFD">
        <w:rPr>
          <w:vertAlign w:val="superscript"/>
          <w:lang w:val="bg-BG"/>
        </w:rPr>
        <w:t xml:space="preserve"> </w:t>
      </w:r>
      <w:r w:rsidRPr="003E490E">
        <w:rPr>
          <w:i/>
          <w:lang w:val="bg-BG"/>
        </w:rPr>
        <w:t>Участниците, регистрирани по ЗДДС, отбелязват наличието на такава регистрация.</w:t>
      </w:r>
    </w:p>
  </w:footnote>
  <w:footnote w:id="33">
    <w:p w:rsidR="00B779DE" w:rsidRPr="00677AFD" w:rsidRDefault="00B779DE" w:rsidP="00687954">
      <w:pPr>
        <w:pStyle w:val="FootnoteText"/>
        <w:rPr>
          <w:lang w:val="bg-BG"/>
        </w:rPr>
      </w:pPr>
    </w:p>
  </w:footnote>
  <w:footnote w:id="34">
    <w:p w:rsidR="00B779DE" w:rsidRPr="004D65DA" w:rsidRDefault="00B779DE" w:rsidP="00687954">
      <w:pPr>
        <w:pStyle w:val="FootnoteText"/>
        <w:rPr>
          <w:i/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4D65DA">
        <w:rPr>
          <w:i/>
          <w:lang w:val="bg-BG"/>
        </w:rPr>
        <w:t>Документът се подписва от законния представител на участника или от надлежно упълномощено лице.</w:t>
      </w:r>
    </w:p>
  </w:footnote>
  <w:footnote w:id="35">
    <w:p w:rsidR="00B779DE" w:rsidRPr="00677AFD" w:rsidRDefault="00B779DE" w:rsidP="00C244A6">
      <w:pPr>
        <w:ind w:right="253"/>
        <w:jc w:val="both"/>
        <w:rPr>
          <w:i/>
          <w:sz w:val="20"/>
          <w:szCs w:val="20"/>
          <w:lang w:val="bg-BG"/>
        </w:rPr>
      </w:pPr>
      <w:r w:rsidRPr="00D44F16">
        <w:rPr>
          <w:rStyle w:val="FootnoteReference"/>
          <w:sz w:val="18"/>
          <w:szCs w:val="18"/>
        </w:rPr>
        <w:footnoteRef/>
      </w:r>
      <w:r w:rsidRPr="00D44F16">
        <w:rPr>
          <w:sz w:val="18"/>
          <w:szCs w:val="18"/>
        </w:rPr>
        <w:t xml:space="preserve"> </w:t>
      </w:r>
      <w:r w:rsidRPr="00677AFD">
        <w:rPr>
          <w:i/>
          <w:sz w:val="20"/>
          <w:szCs w:val="20"/>
          <w:lang w:val="bg-BG"/>
        </w:rPr>
        <w:t xml:space="preserve">Този документ </w:t>
      </w:r>
      <w:r>
        <w:rPr>
          <w:i/>
          <w:sz w:val="20"/>
          <w:szCs w:val="20"/>
          <w:lang w:val="bg-BG"/>
        </w:rPr>
        <w:t xml:space="preserve"> е </w:t>
      </w:r>
      <w:r w:rsidRPr="00677AFD">
        <w:rPr>
          <w:i/>
          <w:sz w:val="20"/>
          <w:szCs w:val="20"/>
          <w:lang w:val="bg-BG"/>
        </w:rPr>
        <w:t>задължител</w:t>
      </w:r>
      <w:r>
        <w:rPr>
          <w:i/>
          <w:sz w:val="20"/>
          <w:szCs w:val="20"/>
          <w:lang w:val="bg-BG"/>
        </w:rPr>
        <w:t>ен и</w:t>
      </w:r>
      <w:r w:rsidRPr="00677AFD">
        <w:rPr>
          <w:i/>
          <w:sz w:val="20"/>
          <w:szCs w:val="20"/>
          <w:lang w:val="bg-BG"/>
        </w:rPr>
        <w:t xml:space="preserve"> се поставя в запечатан непрозрачен плик с надпис Плик № 3 “Предлагана цена</w:t>
      </w:r>
      <w:r>
        <w:rPr>
          <w:i/>
          <w:sz w:val="20"/>
          <w:szCs w:val="20"/>
          <w:lang w:val="bg-BG"/>
        </w:rPr>
        <w:t xml:space="preserve"> за обособена позиция №3</w:t>
      </w:r>
      <w:r w:rsidRPr="00677AFD">
        <w:rPr>
          <w:i/>
          <w:sz w:val="20"/>
          <w:szCs w:val="20"/>
          <w:lang w:val="bg-BG"/>
        </w:rPr>
        <w:t>”, поставен в плика с офертата.</w:t>
      </w:r>
    </w:p>
    <w:p w:rsidR="00B779DE" w:rsidRPr="00677AFD" w:rsidRDefault="00B779DE" w:rsidP="00C244A6">
      <w:pPr>
        <w:pStyle w:val="FootnoteText"/>
        <w:rPr>
          <w:lang w:val="bg-BG"/>
        </w:rPr>
      </w:pPr>
      <w:r w:rsidRPr="00677AFD">
        <w:rPr>
          <w:vertAlign w:val="superscript"/>
          <w:lang w:val="bg-BG"/>
        </w:rPr>
        <w:t>2</w:t>
      </w:r>
      <w:r>
        <w:rPr>
          <w:vertAlign w:val="superscript"/>
          <w:lang w:val="bg-BG"/>
        </w:rPr>
        <w:t>2</w:t>
      </w:r>
      <w:r w:rsidRPr="00677AFD">
        <w:rPr>
          <w:vertAlign w:val="superscript"/>
          <w:lang w:val="bg-BG"/>
        </w:rPr>
        <w:t xml:space="preserve"> </w:t>
      </w:r>
      <w:r w:rsidRPr="003E490E">
        <w:rPr>
          <w:i/>
          <w:lang w:val="bg-BG"/>
        </w:rPr>
        <w:t>Участниците, регистрирани по ЗДДС, отбелязват наличието на такава регистрация.</w:t>
      </w:r>
    </w:p>
  </w:footnote>
  <w:footnote w:id="36">
    <w:p w:rsidR="00B779DE" w:rsidRPr="00677AFD" w:rsidRDefault="00B779DE" w:rsidP="00C244A6">
      <w:pPr>
        <w:pStyle w:val="FootnoteText"/>
        <w:rPr>
          <w:lang w:val="bg-BG"/>
        </w:rPr>
      </w:pPr>
    </w:p>
  </w:footnote>
  <w:footnote w:id="37">
    <w:p w:rsidR="00B779DE" w:rsidRPr="004D65DA" w:rsidRDefault="00B779DE" w:rsidP="00C244A6">
      <w:pPr>
        <w:pStyle w:val="FootnoteText"/>
        <w:rPr>
          <w:i/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4D65DA">
        <w:rPr>
          <w:i/>
          <w:lang w:val="bg-BG"/>
        </w:rPr>
        <w:t>Документът се подписва от законния представител на участника или от надлежно упълномощено лице.</w:t>
      </w:r>
    </w:p>
  </w:footnote>
  <w:footnote w:id="38">
    <w:p w:rsidR="00B779DE" w:rsidRPr="00677AFD" w:rsidRDefault="00B779DE" w:rsidP="00380F4A">
      <w:pPr>
        <w:ind w:right="253"/>
        <w:jc w:val="both"/>
        <w:rPr>
          <w:i/>
          <w:sz w:val="20"/>
          <w:szCs w:val="20"/>
          <w:lang w:val="bg-BG"/>
        </w:rPr>
      </w:pPr>
      <w:r w:rsidRPr="00D44F16">
        <w:rPr>
          <w:rStyle w:val="FootnoteReference"/>
          <w:sz w:val="18"/>
          <w:szCs w:val="18"/>
        </w:rPr>
        <w:footnoteRef/>
      </w:r>
      <w:r w:rsidRPr="00D44F16">
        <w:rPr>
          <w:sz w:val="18"/>
          <w:szCs w:val="18"/>
        </w:rPr>
        <w:t xml:space="preserve"> </w:t>
      </w:r>
      <w:r w:rsidRPr="00677AFD">
        <w:rPr>
          <w:i/>
          <w:sz w:val="20"/>
          <w:szCs w:val="20"/>
          <w:lang w:val="bg-BG"/>
        </w:rPr>
        <w:t xml:space="preserve">Този документ </w:t>
      </w:r>
      <w:r>
        <w:rPr>
          <w:i/>
          <w:sz w:val="20"/>
          <w:szCs w:val="20"/>
          <w:lang w:val="bg-BG"/>
        </w:rPr>
        <w:t xml:space="preserve"> е </w:t>
      </w:r>
      <w:r w:rsidRPr="00677AFD">
        <w:rPr>
          <w:i/>
          <w:sz w:val="20"/>
          <w:szCs w:val="20"/>
          <w:lang w:val="bg-BG"/>
        </w:rPr>
        <w:t>задължител</w:t>
      </w:r>
      <w:r>
        <w:rPr>
          <w:i/>
          <w:sz w:val="20"/>
          <w:szCs w:val="20"/>
          <w:lang w:val="bg-BG"/>
        </w:rPr>
        <w:t>ен и</w:t>
      </w:r>
      <w:r w:rsidRPr="00677AFD">
        <w:rPr>
          <w:i/>
          <w:sz w:val="20"/>
          <w:szCs w:val="20"/>
          <w:lang w:val="bg-BG"/>
        </w:rPr>
        <w:t xml:space="preserve"> се поставя в запечатан непрозрачен плик с надпис Плик № 3 “Предлагана цена</w:t>
      </w:r>
      <w:r>
        <w:rPr>
          <w:i/>
          <w:sz w:val="20"/>
          <w:szCs w:val="20"/>
          <w:lang w:val="bg-BG"/>
        </w:rPr>
        <w:t xml:space="preserve"> за обособена позиция №4</w:t>
      </w:r>
      <w:r w:rsidRPr="00677AFD">
        <w:rPr>
          <w:i/>
          <w:sz w:val="20"/>
          <w:szCs w:val="20"/>
          <w:lang w:val="bg-BG"/>
        </w:rPr>
        <w:t>”, поставен в плика с офертата.</w:t>
      </w:r>
    </w:p>
    <w:p w:rsidR="00B779DE" w:rsidRPr="00677AFD" w:rsidRDefault="00B779DE" w:rsidP="00380F4A">
      <w:pPr>
        <w:pStyle w:val="FootnoteText"/>
        <w:rPr>
          <w:lang w:val="bg-BG"/>
        </w:rPr>
      </w:pPr>
      <w:r w:rsidRPr="00677AFD">
        <w:rPr>
          <w:vertAlign w:val="superscript"/>
          <w:lang w:val="bg-BG"/>
        </w:rPr>
        <w:t>2</w:t>
      </w:r>
      <w:r>
        <w:rPr>
          <w:vertAlign w:val="superscript"/>
          <w:lang w:val="bg-BG"/>
        </w:rPr>
        <w:t>2</w:t>
      </w:r>
      <w:r w:rsidRPr="00677AFD">
        <w:rPr>
          <w:vertAlign w:val="superscript"/>
          <w:lang w:val="bg-BG"/>
        </w:rPr>
        <w:t xml:space="preserve"> </w:t>
      </w:r>
      <w:r w:rsidRPr="003E490E">
        <w:rPr>
          <w:i/>
          <w:lang w:val="bg-BG"/>
        </w:rPr>
        <w:t>Участниците, регистрирани по ЗДДС, отбелязват наличието на такава регистрация.</w:t>
      </w:r>
    </w:p>
  </w:footnote>
  <w:footnote w:id="39">
    <w:p w:rsidR="00B779DE" w:rsidRPr="00677AFD" w:rsidRDefault="00B779DE" w:rsidP="00380F4A">
      <w:pPr>
        <w:pStyle w:val="FootnoteText"/>
        <w:rPr>
          <w:lang w:val="bg-BG"/>
        </w:rPr>
      </w:pPr>
    </w:p>
  </w:footnote>
  <w:footnote w:id="40">
    <w:p w:rsidR="00B779DE" w:rsidRPr="004D65DA" w:rsidRDefault="00B779DE" w:rsidP="00380F4A">
      <w:pPr>
        <w:pStyle w:val="FootnoteText"/>
        <w:rPr>
          <w:i/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4D65DA">
        <w:rPr>
          <w:i/>
          <w:lang w:val="bg-BG"/>
        </w:rPr>
        <w:t>Документът се подписва от законния представител на участника или от надлежно упълномощено лице.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5346F66"/>
    <w:name w:val="WW8Num1"/>
    <w:lvl w:ilvl="0">
      <w:start w:val="3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1.%2"/>
      <w:lvlJc w:val="left"/>
      <w:pPr>
        <w:tabs>
          <w:tab w:val="num" w:pos="1800"/>
        </w:tabs>
      </w:pPr>
    </w:lvl>
    <w:lvl w:ilvl="2">
      <w:start w:val="1"/>
      <w:numFmt w:val="decimal"/>
      <w:lvlText w:val="%1.%2.%3"/>
      <w:lvlJc w:val="left"/>
      <w:pPr>
        <w:tabs>
          <w:tab w:val="num" w:pos="3240"/>
        </w:tabs>
      </w:pPr>
    </w:lvl>
    <w:lvl w:ilvl="3">
      <w:start w:val="1"/>
      <w:numFmt w:val="decimal"/>
      <w:lvlText w:val="%1.%2.%3.%4"/>
      <w:lvlJc w:val="left"/>
      <w:pPr>
        <w:tabs>
          <w:tab w:val="num" w:pos="4320"/>
        </w:tabs>
      </w:pPr>
    </w:lvl>
    <w:lvl w:ilvl="4">
      <w:start w:val="1"/>
      <w:numFmt w:val="decimal"/>
      <w:lvlText w:val="%1.%2.%3.%4.%5"/>
      <w:lvlJc w:val="left"/>
      <w:pPr>
        <w:tabs>
          <w:tab w:val="num" w:pos="5760"/>
        </w:tabs>
      </w:pPr>
    </w:lvl>
    <w:lvl w:ilvl="5">
      <w:start w:val="1"/>
      <w:numFmt w:val="decimal"/>
      <w:lvlText w:val="%1.%2.%3.%4.%5.%6"/>
      <w:lvlJc w:val="left"/>
      <w:pPr>
        <w:tabs>
          <w:tab w:val="num" w:pos="684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828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</w:pPr>
    </w:lvl>
  </w:abstractNum>
  <w:abstractNum w:abstractNumId="1">
    <w:nsid w:val="00000002"/>
    <w:multiLevelType w:val="multilevel"/>
    <w:tmpl w:val="3676CB9E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1800"/>
        </w:tabs>
      </w:pPr>
    </w:lvl>
    <w:lvl w:ilvl="2">
      <w:start w:val="1"/>
      <w:numFmt w:val="decimal"/>
      <w:lvlText w:val="%1.%2.%3"/>
      <w:lvlJc w:val="left"/>
      <w:pPr>
        <w:tabs>
          <w:tab w:val="num" w:pos="3240"/>
        </w:tabs>
      </w:pPr>
    </w:lvl>
    <w:lvl w:ilvl="3">
      <w:start w:val="1"/>
      <w:numFmt w:val="decimal"/>
      <w:lvlText w:val="%1.%2.%3.%4"/>
      <w:lvlJc w:val="left"/>
      <w:pPr>
        <w:tabs>
          <w:tab w:val="num" w:pos="4320"/>
        </w:tabs>
      </w:pPr>
    </w:lvl>
    <w:lvl w:ilvl="4">
      <w:start w:val="1"/>
      <w:numFmt w:val="decimal"/>
      <w:lvlText w:val="%1.%2.%3.%4.%5"/>
      <w:lvlJc w:val="left"/>
      <w:pPr>
        <w:tabs>
          <w:tab w:val="num" w:pos="5760"/>
        </w:tabs>
      </w:pPr>
    </w:lvl>
    <w:lvl w:ilvl="5">
      <w:start w:val="1"/>
      <w:numFmt w:val="decimal"/>
      <w:lvlText w:val="%1.%2.%3.%4.%5.%6"/>
      <w:lvlJc w:val="left"/>
      <w:pPr>
        <w:tabs>
          <w:tab w:val="num" w:pos="684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828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lowerLetter"/>
      <w:lvlText w:val="%2."/>
      <w:lvlJc w:val="left"/>
      <w:pPr>
        <w:tabs>
          <w:tab w:val="num" w:pos="1800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5">
    <w:nsid w:val="2132439B"/>
    <w:multiLevelType w:val="hybridMultilevel"/>
    <w:tmpl w:val="AAA61FD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2355C5"/>
    <w:multiLevelType w:val="hybridMultilevel"/>
    <w:tmpl w:val="EFC86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98A76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??" w:hAnsi="Times New Roman" w:cs="Times New Roman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24C2B58"/>
    <w:multiLevelType w:val="hybridMultilevel"/>
    <w:tmpl w:val="0F0CA322"/>
    <w:lvl w:ilvl="0" w:tplc="92461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CF43AE"/>
    <w:multiLevelType w:val="hybridMultilevel"/>
    <w:tmpl w:val="83D27658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6DDAD110">
      <w:start w:val="1"/>
      <w:numFmt w:val="decimal"/>
      <w:lvlText w:val="%2."/>
      <w:lvlJc w:val="left"/>
      <w:pPr>
        <w:ind w:left="1770" w:hanging="690"/>
      </w:pPr>
      <w:rPr>
        <w:rFonts w:hint="default"/>
        <w:i w:val="0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92037"/>
    <w:multiLevelType w:val="hybridMultilevel"/>
    <w:tmpl w:val="A492EF3C"/>
    <w:lvl w:ilvl="0" w:tplc="C9D44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7576B"/>
    <w:multiLevelType w:val="multilevel"/>
    <w:tmpl w:val="87F2EB94"/>
    <w:lvl w:ilvl="0">
      <w:start w:val="1"/>
      <w:numFmt w:val="decimal"/>
      <w:pStyle w:val="ReportLevel1"/>
      <w:lvlText w:val="%1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color w:val="auto"/>
        <w:sz w:val="36"/>
        <w:szCs w:val="36"/>
      </w:rPr>
    </w:lvl>
    <w:lvl w:ilvl="1">
      <w:start w:val="1"/>
      <w:numFmt w:val="decimal"/>
      <w:pStyle w:val="ReportLevel2"/>
      <w:lvlText w:val="%1.%2"/>
      <w:lvlJc w:val="left"/>
      <w:pPr>
        <w:tabs>
          <w:tab w:val="num" w:pos="1314"/>
        </w:tabs>
        <w:ind w:left="1314" w:hanging="1134"/>
      </w:pPr>
      <w:rPr>
        <w:rFonts w:ascii="Times New Roman" w:hAnsi="Times New Roman" w:cs="Times New Roman" w:hint="default"/>
        <w:b/>
        <w:i w:val="0"/>
        <w:color w:val="auto"/>
        <w:sz w:val="32"/>
        <w:szCs w:val="32"/>
        <w:u w:val="none" w:color="008080"/>
      </w:rPr>
    </w:lvl>
    <w:lvl w:ilvl="2">
      <w:start w:val="1"/>
      <w:numFmt w:val="decimal"/>
      <w:pStyle w:val="ReportLevel3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color w:val="28AAE1"/>
        <w:sz w:val="20"/>
        <w:szCs w:val="20"/>
      </w:rPr>
    </w:lvl>
    <w:lvl w:ilvl="3">
      <w:start w:val="1"/>
      <w:numFmt w:val="decimal"/>
      <w:pStyle w:val="ReportLevel4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color w:val="28AAE1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</w:abstractNum>
  <w:abstractNum w:abstractNumId="11">
    <w:nsid w:val="7391481A"/>
    <w:multiLevelType w:val="hybridMultilevel"/>
    <w:tmpl w:val="A482B150"/>
    <w:lvl w:ilvl="0" w:tplc="6DDAD110">
      <w:start w:val="1"/>
      <w:numFmt w:val="decimal"/>
      <w:lvlText w:val="%1."/>
      <w:lvlJc w:val="left"/>
      <w:pPr>
        <w:ind w:left="1770" w:hanging="69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8"/>
  </w:num>
  <w:num w:numId="6">
    <w:abstractNumId w:val="11"/>
  </w:num>
  <w:num w:numId="7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hideSpellingErrors/>
  <w:stylePaneFormatFilter w:val="3F01"/>
  <w:defaultTabStop w:val="72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90466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21044"/>
    <w:rsid w:val="00000649"/>
    <w:rsid w:val="00002E37"/>
    <w:rsid w:val="000030B3"/>
    <w:rsid w:val="00003626"/>
    <w:rsid w:val="00005256"/>
    <w:rsid w:val="00005796"/>
    <w:rsid w:val="00005EA3"/>
    <w:rsid w:val="0000606F"/>
    <w:rsid w:val="0000618E"/>
    <w:rsid w:val="000065C7"/>
    <w:rsid w:val="00007303"/>
    <w:rsid w:val="00012398"/>
    <w:rsid w:val="000133EC"/>
    <w:rsid w:val="00014595"/>
    <w:rsid w:val="0001487E"/>
    <w:rsid w:val="00015A86"/>
    <w:rsid w:val="00017D06"/>
    <w:rsid w:val="00020622"/>
    <w:rsid w:val="000213F0"/>
    <w:rsid w:val="00023263"/>
    <w:rsid w:val="00024445"/>
    <w:rsid w:val="0002642A"/>
    <w:rsid w:val="00026AEC"/>
    <w:rsid w:val="0003283C"/>
    <w:rsid w:val="000357BD"/>
    <w:rsid w:val="00035958"/>
    <w:rsid w:val="0004056A"/>
    <w:rsid w:val="00042B4C"/>
    <w:rsid w:val="0004328C"/>
    <w:rsid w:val="00044A0B"/>
    <w:rsid w:val="00046AB2"/>
    <w:rsid w:val="0004724F"/>
    <w:rsid w:val="00047A64"/>
    <w:rsid w:val="00047F18"/>
    <w:rsid w:val="00051AC6"/>
    <w:rsid w:val="00057D7E"/>
    <w:rsid w:val="00057DF9"/>
    <w:rsid w:val="00060A31"/>
    <w:rsid w:val="000649C5"/>
    <w:rsid w:val="00065002"/>
    <w:rsid w:val="00066FE0"/>
    <w:rsid w:val="0007025C"/>
    <w:rsid w:val="0007071D"/>
    <w:rsid w:val="00070BB3"/>
    <w:rsid w:val="00072B40"/>
    <w:rsid w:val="00077BAE"/>
    <w:rsid w:val="00077F94"/>
    <w:rsid w:val="00081B53"/>
    <w:rsid w:val="00081D55"/>
    <w:rsid w:val="00084C26"/>
    <w:rsid w:val="00086281"/>
    <w:rsid w:val="000873EC"/>
    <w:rsid w:val="00090580"/>
    <w:rsid w:val="00090F83"/>
    <w:rsid w:val="00091108"/>
    <w:rsid w:val="00091347"/>
    <w:rsid w:val="0009188C"/>
    <w:rsid w:val="00091CA5"/>
    <w:rsid w:val="00094245"/>
    <w:rsid w:val="00095A5B"/>
    <w:rsid w:val="000960CF"/>
    <w:rsid w:val="000969A6"/>
    <w:rsid w:val="000A0DE8"/>
    <w:rsid w:val="000A0F7A"/>
    <w:rsid w:val="000A11DD"/>
    <w:rsid w:val="000A1F63"/>
    <w:rsid w:val="000A3B02"/>
    <w:rsid w:val="000A41EB"/>
    <w:rsid w:val="000A59F9"/>
    <w:rsid w:val="000A60EF"/>
    <w:rsid w:val="000A7F39"/>
    <w:rsid w:val="000B0242"/>
    <w:rsid w:val="000B0989"/>
    <w:rsid w:val="000B1F1F"/>
    <w:rsid w:val="000B4729"/>
    <w:rsid w:val="000B5774"/>
    <w:rsid w:val="000C0E35"/>
    <w:rsid w:val="000C1470"/>
    <w:rsid w:val="000C15E2"/>
    <w:rsid w:val="000C241A"/>
    <w:rsid w:val="000C314C"/>
    <w:rsid w:val="000C49D7"/>
    <w:rsid w:val="000C53D9"/>
    <w:rsid w:val="000C7939"/>
    <w:rsid w:val="000D44F0"/>
    <w:rsid w:val="000D4C0F"/>
    <w:rsid w:val="000D500F"/>
    <w:rsid w:val="000D684A"/>
    <w:rsid w:val="000D7846"/>
    <w:rsid w:val="000E0BFE"/>
    <w:rsid w:val="000E1E75"/>
    <w:rsid w:val="000E2B01"/>
    <w:rsid w:val="000E5DCD"/>
    <w:rsid w:val="000E7B32"/>
    <w:rsid w:val="000E7B52"/>
    <w:rsid w:val="000E7DCA"/>
    <w:rsid w:val="000F114A"/>
    <w:rsid w:val="000F176E"/>
    <w:rsid w:val="000F2968"/>
    <w:rsid w:val="000F5A75"/>
    <w:rsid w:val="000F6B7A"/>
    <w:rsid w:val="001007C8"/>
    <w:rsid w:val="001019E1"/>
    <w:rsid w:val="00106C76"/>
    <w:rsid w:val="0011031C"/>
    <w:rsid w:val="00111AC9"/>
    <w:rsid w:val="001136AE"/>
    <w:rsid w:val="0011428A"/>
    <w:rsid w:val="00114774"/>
    <w:rsid w:val="001232E8"/>
    <w:rsid w:val="00124EA3"/>
    <w:rsid w:val="001251A7"/>
    <w:rsid w:val="0012544C"/>
    <w:rsid w:val="00125B15"/>
    <w:rsid w:val="00125E7C"/>
    <w:rsid w:val="00127536"/>
    <w:rsid w:val="00127D55"/>
    <w:rsid w:val="00130B63"/>
    <w:rsid w:val="00130B89"/>
    <w:rsid w:val="00132C81"/>
    <w:rsid w:val="001422A7"/>
    <w:rsid w:val="001426D8"/>
    <w:rsid w:val="00143C07"/>
    <w:rsid w:val="00146070"/>
    <w:rsid w:val="00150400"/>
    <w:rsid w:val="00152C3D"/>
    <w:rsid w:val="001535F2"/>
    <w:rsid w:val="001546C4"/>
    <w:rsid w:val="0015678C"/>
    <w:rsid w:val="001569E2"/>
    <w:rsid w:val="00156A3E"/>
    <w:rsid w:val="00157EE7"/>
    <w:rsid w:val="00162C90"/>
    <w:rsid w:val="00164019"/>
    <w:rsid w:val="00164552"/>
    <w:rsid w:val="0016500F"/>
    <w:rsid w:val="001670FE"/>
    <w:rsid w:val="0016775B"/>
    <w:rsid w:val="001678BD"/>
    <w:rsid w:val="00167A5E"/>
    <w:rsid w:val="00167C7E"/>
    <w:rsid w:val="00170023"/>
    <w:rsid w:val="001704A2"/>
    <w:rsid w:val="00170B79"/>
    <w:rsid w:val="0017207E"/>
    <w:rsid w:val="001737A7"/>
    <w:rsid w:val="00173D2F"/>
    <w:rsid w:val="00173F81"/>
    <w:rsid w:val="00180E27"/>
    <w:rsid w:val="00185B81"/>
    <w:rsid w:val="0018709D"/>
    <w:rsid w:val="00190425"/>
    <w:rsid w:val="001922D7"/>
    <w:rsid w:val="001A14F9"/>
    <w:rsid w:val="001A2297"/>
    <w:rsid w:val="001A2DF2"/>
    <w:rsid w:val="001A451A"/>
    <w:rsid w:val="001A713A"/>
    <w:rsid w:val="001B027B"/>
    <w:rsid w:val="001B14AD"/>
    <w:rsid w:val="001B1D71"/>
    <w:rsid w:val="001B2BC5"/>
    <w:rsid w:val="001B6600"/>
    <w:rsid w:val="001B7821"/>
    <w:rsid w:val="001B7C9E"/>
    <w:rsid w:val="001B7F86"/>
    <w:rsid w:val="001C0BA3"/>
    <w:rsid w:val="001C2BD4"/>
    <w:rsid w:val="001C4AA1"/>
    <w:rsid w:val="001C5BF0"/>
    <w:rsid w:val="001D1576"/>
    <w:rsid w:val="001D184F"/>
    <w:rsid w:val="001D2168"/>
    <w:rsid w:val="001D2DB8"/>
    <w:rsid w:val="001D4FB9"/>
    <w:rsid w:val="001D547C"/>
    <w:rsid w:val="001D5B72"/>
    <w:rsid w:val="001D62DF"/>
    <w:rsid w:val="001D7742"/>
    <w:rsid w:val="001D7A8B"/>
    <w:rsid w:val="001E0EC1"/>
    <w:rsid w:val="001E1E77"/>
    <w:rsid w:val="001E4C8F"/>
    <w:rsid w:val="001E6394"/>
    <w:rsid w:val="001E6EFD"/>
    <w:rsid w:val="001E726A"/>
    <w:rsid w:val="001F0217"/>
    <w:rsid w:val="001F29AD"/>
    <w:rsid w:val="001F4696"/>
    <w:rsid w:val="001F558B"/>
    <w:rsid w:val="001F692F"/>
    <w:rsid w:val="001F70DC"/>
    <w:rsid w:val="00202B90"/>
    <w:rsid w:val="002033D5"/>
    <w:rsid w:val="00203A1B"/>
    <w:rsid w:val="00204D0F"/>
    <w:rsid w:val="0020548D"/>
    <w:rsid w:val="002065E7"/>
    <w:rsid w:val="002111E2"/>
    <w:rsid w:val="00211FE7"/>
    <w:rsid w:val="00212067"/>
    <w:rsid w:val="002124BC"/>
    <w:rsid w:val="00212BF0"/>
    <w:rsid w:val="002144FE"/>
    <w:rsid w:val="00217466"/>
    <w:rsid w:val="00217694"/>
    <w:rsid w:val="00221AFC"/>
    <w:rsid w:val="00222826"/>
    <w:rsid w:val="00223807"/>
    <w:rsid w:val="00223BB4"/>
    <w:rsid w:val="00223D69"/>
    <w:rsid w:val="00225210"/>
    <w:rsid w:val="00227360"/>
    <w:rsid w:val="00232C11"/>
    <w:rsid w:val="00234174"/>
    <w:rsid w:val="0023435A"/>
    <w:rsid w:val="00234FA1"/>
    <w:rsid w:val="00235A94"/>
    <w:rsid w:val="00237389"/>
    <w:rsid w:val="00237B42"/>
    <w:rsid w:val="00241F58"/>
    <w:rsid w:val="00242677"/>
    <w:rsid w:val="00242BD0"/>
    <w:rsid w:val="00243EAB"/>
    <w:rsid w:val="00245B72"/>
    <w:rsid w:val="002463A3"/>
    <w:rsid w:val="00246AF0"/>
    <w:rsid w:val="0025020C"/>
    <w:rsid w:val="00254F34"/>
    <w:rsid w:val="002660E6"/>
    <w:rsid w:val="00266A20"/>
    <w:rsid w:val="00266C69"/>
    <w:rsid w:val="00270B58"/>
    <w:rsid w:val="002712F7"/>
    <w:rsid w:val="00271BE3"/>
    <w:rsid w:val="00274655"/>
    <w:rsid w:val="00277EF2"/>
    <w:rsid w:val="00280059"/>
    <w:rsid w:val="00280891"/>
    <w:rsid w:val="0028106E"/>
    <w:rsid w:val="0028128C"/>
    <w:rsid w:val="00285587"/>
    <w:rsid w:val="00286566"/>
    <w:rsid w:val="0028666C"/>
    <w:rsid w:val="0029070E"/>
    <w:rsid w:val="00290A32"/>
    <w:rsid w:val="00290F24"/>
    <w:rsid w:val="0029108C"/>
    <w:rsid w:val="00291188"/>
    <w:rsid w:val="00296FA0"/>
    <w:rsid w:val="00297615"/>
    <w:rsid w:val="002A042A"/>
    <w:rsid w:val="002A17A8"/>
    <w:rsid w:val="002A1BB2"/>
    <w:rsid w:val="002A51BD"/>
    <w:rsid w:val="002A5D80"/>
    <w:rsid w:val="002A6DB6"/>
    <w:rsid w:val="002B073C"/>
    <w:rsid w:val="002B0968"/>
    <w:rsid w:val="002B0F2C"/>
    <w:rsid w:val="002B17A2"/>
    <w:rsid w:val="002B4A28"/>
    <w:rsid w:val="002B52C6"/>
    <w:rsid w:val="002B541F"/>
    <w:rsid w:val="002B628B"/>
    <w:rsid w:val="002B6723"/>
    <w:rsid w:val="002B75CA"/>
    <w:rsid w:val="002C249F"/>
    <w:rsid w:val="002C46E3"/>
    <w:rsid w:val="002C4904"/>
    <w:rsid w:val="002C4954"/>
    <w:rsid w:val="002C7669"/>
    <w:rsid w:val="002D06E4"/>
    <w:rsid w:val="002D31DF"/>
    <w:rsid w:val="002D33F6"/>
    <w:rsid w:val="002D3A4C"/>
    <w:rsid w:val="002D3DB3"/>
    <w:rsid w:val="002D7B5E"/>
    <w:rsid w:val="002E2465"/>
    <w:rsid w:val="002E37EC"/>
    <w:rsid w:val="002E7557"/>
    <w:rsid w:val="002E7EDA"/>
    <w:rsid w:val="002E7FB5"/>
    <w:rsid w:val="002F421F"/>
    <w:rsid w:val="002F5E66"/>
    <w:rsid w:val="002F63A7"/>
    <w:rsid w:val="00300AB4"/>
    <w:rsid w:val="00301FFB"/>
    <w:rsid w:val="003021E0"/>
    <w:rsid w:val="00302DD3"/>
    <w:rsid w:val="0030320A"/>
    <w:rsid w:val="00303E44"/>
    <w:rsid w:val="0031104B"/>
    <w:rsid w:val="00312995"/>
    <w:rsid w:val="003135C8"/>
    <w:rsid w:val="003145AC"/>
    <w:rsid w:val="00314C7B"/>
    <w:rsid w:val="003158FA"/>
    <w:rsid w:val="003159BD"/>
    <w:rsid w:val="00315A10"/>
    <w:rsid w:val="00316C84"/>
    <w:rsid w:val="0032073E"/>
    <w:rsid w:val="003210F7"/>
    <w:rsid w:val="00324987"/>
    <w:rsid w:val="00324DF4"/>
    <w:rsid w:val="003253FC"/>
    <w:rsid w:val="0032587D"/>
    <w:rsid w:val="00327FBC"/>
    <w:rsid w:val="00331777"/>
    <w:rsid w:val="003416C4"/>
    <w:rsid w:val="003417FA"/>
    <w:rsid w:val="00341BBD"/>
    <w:rsid w:val="00344A5F"/>
    <w:rsid w:val="00344BAB"/>
    <w:rsid w:val="003464E8"/>
    <w:rsid w:val="00347B71"/>
    <w:rsid w:val="00347C60"/>
    <w:rsid w:val="003516E4"/>
    <w:rsid w:val="0035286F"/>
    <w:rsid w:val="00352BC5"/>
    <w:rsid w:val="0035394A"/>
    <w:rsid w:val="0035605A"/>
    <w:rsid w:val="00362AFE"/>
    <w:rsid w:val="00362B30"/>
    <w:rsid w:val="00363B13"/>
    <w:rsid w:val="0036439E"/>
    <w:rsid w:val="0036553E"/>
    <w:rsid w:val="0036598D"/>
    <w:rsid w:val="00366A3A"/>
    <w:rsid w:val="00366EEC"/>
    <w:rsid w:val="00376CB8"/>
    <w:rsid w:val="00380F4A"/>
    <w:rsid w:val="003819A9"/>
    <w:rsid w:val="00382183"/>
    <w:rsid w:val="00383062"/>
    <w:rsid w:val="00383D4D"/>
    <w:rsid w:val="00385419"/>
    <w:rsid w:val="00385D55"/>
    <w:rsid w:val="00386E11"/>
    <w:rsid w:val="0039083D"/>
    <w:rsid w:val="0039190E"/>
    <w:rsid w:val="00392838"/>
    <w:rsid w:val="00393261"/>
    <w:rsid w:val="00393C7E"/>
    <w:rsid w:val="00393F24"/>
    <w:rsid w:val="003944FC"/>
    <w:rsid w:val="00394A06"/>
    <w:rsid w:val="0039676A"/>
    <w:rsid w:val="00397827"/>
    <w:rsid w:val="003A0111"/>
    <w:rsid w:val="003A2980"/>
    <w:rsid w:val="003A3C96"/>
    <w:rsid w:val="003B247C"/>
    <w:rsid w:val="003B2549"/>
    <w:rsid w:val="003B315B"/>
    <w:rsid w:val="003B6352"/>
    <w:rsid w:val="003B67F5"/>
    <w:rsid w:val="003C01C9"/>
    <w:rsid w:val="003C244A"/>
    <w:rsid w:val="003C2E69"/>
    <w:rsid w:val="003C4F78"/>
    <w:rsid w:val="003C7E96"/>
    <w:rsid w:val="003D094F"/>
    <w:rsid w:val="003D0AF4"/>
    <w:rsid w:val="003D106F"/>
    <w:rsid w:val="003D2B86"/>
    <w:rsid w:val="003E1940"/>
    <w:rsid w:val="003E2017"/>
    <w:rsid w:val="003E2E01"/>
    <w:rsid w:val="003E3403"/>
    <w:rsid w:val="003E343D"/>
    <w:rsid w:val="003E38AE"/>
    <w:rsid w:val="003E48D8"/>
    <w:rsid w:val="003E4BD2"/>
    <w:rsid w:val="003E5198"/>
    <w:rsid w:val="003E775B"/>
    <w:rsid w:val="003E7DB9"/>
    <w:rsid w:val="003F0145"/>
    <w:rsid w:val="003F06A4"/>
    <w:rsid w:val="003F1776"/>
    <w:rsid w:val="003F3518"/>
    <w:rsid w:val="003F6355"/>
    <w:rsid w:val="003F6597"/>
    <w:rsid w:val="003F6865"/>
    <w:rsid w:val="003F6BAB"/>
    <w:rsid w:val="003F792D"/>
    <w:rsid w:val="003F7F1E"/>
    <w:rsid w:val="00400940"/>
    <w:rsid w:val="004051AA"/>
    <w:rsid w:val="00407A07"/>
    <w:rsid w:val="00407E42"/>
    <w:rsid w:val="0041536B"/>
    <w:rsid w:val="00415ECD"/>
    <w:rsid w:val="004162AD"/>
    <w:rsid w:val="00420D24"/>
    <w:rsid w:val="00422643"/>
    <w:rsid w:val="004229DF"/>
    <w:rsid w:val="00423F9F"/>
    <w:rsid w:val="00424776"/>
    <w:rsid w:val="00425005"/>
    <w:rsid w:val="00425612"/>
    <w:rsid w:val="00425924"/>
    <w:rsid w:val="00427675"/>
    <w:rsid w:val="00430332"/>
    <w:rsid w:val="004308E1"/>
    <w:rsid w:val="00432168"/>
    <w:rsid w:val="004326FF"/>
    <w:rsid w:val="004328ED"/>
    <w:rsid w:val="00434D8E"/>
    <w:rsid w:val="004359F6"/>
    <w:rsid w:val="00436458"/>
    <w:rsid w:val="00436795"/>
    <w:rsid w:val="00437999"/>
    <w:rsid w:val="00443B1F"/>
    <w:rsid w:val="00443BFD"/>
    <w:rsid w:val="00444557"/>
    <w:rsid w:val="0044664A"/>
    <w:rsid w:val="00446EF0"/>
    <w:rsid w:val="00447E13"/>
    <w:rsid w:val="00451689"/>
    <w:rsid w:val="00451789"/>
    <w:rsid w:val="00451C3D"/>
    <w:rsid w:val="00451CED"/>
    <w:rsid w:val="00452E99"/>
    <w:rsid w:val="00454189"/>
    <w:rsid w:val="004562E7"/>
    <w:rsid w:val="00456536"/>
    <w:rsid w:val="00461B21"/>
    <w:rsid w:val="004657DE"/>
    <w:rsid w:val="004668E7"/>
    <w:rsid w:val="00474575"/>
    <w:rsid w:val="00474997"/>
    <w:rsid w:val="00475AA1"/>
    <w:rsid w:val="004817DE"/>
    <w:rsid w:val="00483144"/>
    <w:rsid w:val="00487A95"/>
    <w:rsid w:val="00493685"/>
    <w:rsid w:val="00493FFF"/>
    <w:rsid w:val="00494DCC"/>
    <w:rsid w:val="00497D82"/>
    <w:rsid w:val="00497DC4"/>
    <w:rsid w:val="004A2018"/>
    <w:rsid w:val="004A2D37"/>
    <w:rsid w:val="004A4527"/>
    <w:rsid w:val="004A4E1D"/>
    <w:rsid w:val="004A5531"/>
    <w:rsid w:val="004A5849"/>
    <w:rsid w:val="004A7328"/>
    <w:rsid w:val="004B097D"/>
    <w:rsid w:val="004B2500"/>
    <w:rsid w:val="004B40D0"/>
    <w:rsid w:val="004B4673"/>
    <w:rsid w:val="004B58DC"/>
    <w:rsid w:val="004B5DAD"/>
    <w:rsid w:val="004B5F6B"/>
    <w:rsid w:val="004B677A"/>
    <w:rsid w:val="004C063B"/>
    <w:rsid w:val="004C1FA1"/>
    <w:rsid w:val="004C4CAD"/>
    <w:rsid w:val="004C5289"/>
    <w:rsid w:val="004C5466"/>
    <w:rsid w:val="004C703B"/>
    <w:rsid w:val="004C751E"/>
    <w:rsid w:val="004D18BD"/>
    <w:rsid w:val="004D3386"/>
    <w:rsid w:val="004D566F"/>
    <w:rsid w:val="004D6853"/>
    <w:rsid w:val="004D6ADB"/>
    <w:rsid w:val="004D6D1A"/>
    <w:rsid w:val="004E1355"/>
    <w:rsid w:val="004E5C95"/>
    <w:rsid w:val="004F2F02"/>
    <w:rsid w:val="004F437F"/>
    <w:rsid w:val="004F4F0B"/>
    <w:rsid w:val="004F529E"/>
    <w:rsid w:val="004F5349"/>
    <w:rsid w:val="004F61ED"/>
    <w:rsid w:val="004F6585"/>
    <w:rsid w:val="004F6AD7"/>
    <w:rsid w:val="00500937"/>
    <w:rsid w:val="00500E5E"/>
    <w:rsid w:val="0050244F"/>
    <w:rsid w:val="00506357"/>
    <w:rsid w:val="005068C6"/>
    <w:rsid w:val="00513F6B"/>
    <w:rsid w:val="00516199"/>
    <w:rsid w:val="00516501"/>
    <w:rsid w:val="005203DC"/>
    <w:rsid w:val="00520663"/>
    <w:rsid w:val="00523143"/>
    <w:rsid w:val="00524575"/>
    <w:rsid w:val="00524841"/>
    <w:rsid w:val="00525887"/>
    <w:rsid w:val="005268E1"/>
    <w:rsid w:val="00527C63"/>
    <w:rsid w:val="00530742"/>
    <w:rsid w:val="005326DF"/>
    <w:rsid w:val="00533AB7"/>
    <w:rsid w:val="00533F3C"/>
    <w:rsid w:val="00535518"/>
    <w:rsid w:val="00535751"/>
    <w:rsid w:val="00541753"/>
    <w:rsid w:val="005425B0"/>
    <w:rsid w:val="00544FE2"/>
    <w:rsid w:val="00545156"/>
    <w:rsid w:val="0054593F"/>
    <w:rsid w:val="00547AF5"/>
    <w:rsid w:val="005513C1"/>
    <w:rsid w:val="005521F5"/>
    <w:rsid w:val="0055451A"/>
    <w:rsid w:val="005579EC"/>
    <w:rsid w:val="00562A61"/>
    <w:rsid w:val="00562C05"/>
    <w:rsid w:val="00562F14"/>
    <w:rsid w:val="00565470"/>
    <w:rsid w:val="00566EDA"/>
    <w:rsid w:val="0056735A"/>
    <w:rsid w:val="00567660"/>
    <w:rsid w:val="005706F5"/>
    <w:rsid w:val="00571BFF"/>
    <w:rsid w:val="00571C82"/>
    <w:rsid w:val="0057267B"/>
    <w:rsid w:val="00572AFC"/>
    <w:rsid w:val="005753CF"/>
    <w:rsid w:val="00576F99"/>
    <w:rsid w:val="00577A80"/>
    <w:rsid w:val="00577DE0"/>
    <w:rsid w:val="00584D6D"/>
    <w:rsid w:val="00584FED"/>
    <w:rsid w:val="0058504A"/>
    <w:rsid w:val="005863FE"/>
    <w:rsid w:val="005933A7"/>
    <w:rsid w:val="00595841"/>
    <w:rsid w:val="00595FCF"/>
    <w:rsid w:val="005A3152"/>
    <w:rsid w:val="005A5C37"/>
    <w:rsid w:val="005A6758"/>
    <w:rsid w:val="005B0E2E"/>
    <w:rsid w:val="005B3E95"/>
    <w:rsid w:val="005B5807"/>
    <w:rsid w:val="005B653D"/>
    <w:rsid w:val="005B6865"/>
    <w:rsid w:val="005B6C15"/>
    <w:rsid w:val="005C0506"/>
    <w:rsid w:val="005C05ED"/>
    <w:rsid w:val="005C0FEA"/>
    <w:rsid w:val="005C2C66"/>
    <w:rsid w:val="005C2FF8"/>
    <w:rsid w:val="005C3CEB"/>
    <w:rsid w:val="005C4009"/>
    <w:rsid w:val="005C43BC"/>
    <w:rsid w:val="005C5A9F"/>
    <w:rsid w:val="005C75FD"/>
    <w:rsid w:val="005D2BF1"/>
    <w:rsid w:val="005D3873"/>
    <w:rsid w:val="005D412C"/>
    <w:rsid w:val="005D465E"/>
    <w:rsid w:val="005D572F"/>
    <w:rsid w:val="005E3204"/>
    <w:rsid w:val="005E39A3"/>
    <w:rsid w:val="005E4E13"/>
    <w:rsid w:val="005E552B"/>
    <w:rsid w:val="005F217A"/>
    <w:rsid w:val="005F3A0A"/>
    <w:rsid w:val="005F6271"/>
    <w:rsid w:val="00601E4C"/>
    <w:rsid w:val="00601F42"/>
    <w:rsid w:val="006023B1"/>
    <w:rsid w:val="00604F02"/>
    <w:rsid w:val="00610631"/>
    <w:rsid w:val="00612B7E"/>
    <w:rsid w:val="0061498D"/>
    <w:rsid w:val="00615190"/>
    <w:rsid w:val="00616139"/>
    <w:rsid w:val="00616A8C"/>
    <w:rsid w:val="00623F48"/>
    <w:rsid w:val="00624D86"/>
    <w:rsid w:val="0062722B"/>
    <w:rsid w:val="00630F18"/>
    <w:rsid w:val="00631251"/>
    <w:rsid w:val="00632A80"/>
    <w:rsid w:val="00634047"/>
    <w:rsid w:val="00634730"/>
    <w:rsid w:val="00635A1F"/>
    <w:rsid w:val="00640093"/>
    <w:rsid w:val="00645162"/>
    <w:rsid w:val="006512C2"/>
    <w:rsid w:val="00651F87"/>
    <w:rsid w:val="00652008"/>
    <w:rsid w:val="00652859"/>
    <w:rsid w:val="00662F68"/>
    <w:rsid w:val="00665FAF"/>
    <w:rsid w:val="00666B87"/>
    <w:rsid w:val="00667E16"/>
    <w:rsid w:val="0067148B"/>
    <w:rsid w:val="00672DD6"/>
    <w:rsid w:val="00673595"/>
    <w:rsid w:val="006748FD"/>
    <w:rsid w:val="00675508"/>
    <w:rsid w:val="00675557"/>
    <w:rsid w:val="00677E61"/>
    <w:rsid w:val="00681CF0"/>
    <w:rsid w:val="00683F3F"/>
    <w:rsid w:val="00683FE5"/>
    <w:rsid w:val="00687156"/>
    <w:rsid w:val="006877D5"/>
    <w:rsid w:val="00687954"/>
    <w:rsid w:val="0069124C"/>
    <w:rsid w:val="00692ABD"/>
    <w:rsid w:val="00694A75"/>
    <w:rsid w:val="00695A76"/>
    <w:rsid w:val="00696940"/>
    <w:rsid w:val="006970BA"/>
    <w:rsid w:val="006A22EB"/>
    <w:rsid w:val="006A2AA7"/>
    <w:rsid w:val="006A2F6C"/>
    <w:rsid w:val="006A4AF3"/>
    <w:rsid w:val="006A52F0"/>
    <w:rsid w:val="006A6B47"/>
    <w:rsid w:val="006B160C"/>
    <w:rsid w:val="006B2C7C"/>
    <w:rsid w:val="006B3D95"/>
    <w:rsid w:val="006B4DF6"/>
    <w:rsid w:val="006B514D"/>
    <w:rsid w:val="006B5309"/>
    <w:rsid w:val="006B79E2"/>
    <w:rsid w:val="006C22D1"/>
    <w:rsid w:val="006C37A7"/>
    <w:rsid w:val="006C5374"/>
    <w:rsid w:val="006C5F78"/>
    <w:rsid w:val="006C6D47"/>
    <w:rsid w:val="006D2586"/>
    <w:rsid w:val="006D4D17"/>
    <w:rsid w:val="006D4E6F"/>
    <w:rsid w:val="006D54AA"/>
    <w:rsid w:val="006D7088"/>
    <w:rsid w:val="006D7DD6"/>
    <w:rsid w:val="006E3228"/>
    <w:rsid w:val="006E3A05"/>
    <w:rsid w:val="006E417B"/>
    <w:rsid w:val="006E6827"/>
    <w:rsid w:val="006E7873"/>
    <w:rsid w:val="006F00C1"/>
    <w:rsid w:val="006F1858"/>
    <w:rsid w:val="006F4745"/>
    <w:rsid w:val="006F6014"/>
    <w:rsid w:val="007007DA"/>
    <w:rsid w:val="0070120A"/>
    <w:rsid w:val="0070147F"/>
    <w:rsid w:val="0070606B"/>
    <w:rsid w:val="007070E0"/>
    <w:rsid w:val="00712567"/>
    <w:rsid w:val="00712687"/>
    <w:rsid w:val="00713B69"/>
    <w:rsid w:val="00720A37"/>
    <w:rsid w:val="007233C0"/>
    <w:rsid w:val="00723640"/>
    <w:rsid w:val="0072384E"/>
    <w:rsid w:val="007242F7"/>
    <w:rsid w:val="00725064"/>
    <w:rsid w:val="00725FC5"/>
    <w:rsid w:val="00726A15"/>
    <w:rsid w:val="007307B7"/>
    <w:rsid w:val="007348AE"/>
    <w:rsid w:val="007348F4"/>
    <w:rsid w:val="00735390"/>
    <w:rsid w:val="00741A2E"/>
    <w:rsid w:val="00742D90"/>
    <w:rsid w:val="007433CD"/>
    <w:rsid w:val="007455E2"/>
    <w:rsid w:val="00747C7B"/>
    <w:rsid w:val="007503DC"/>
    <w:rsid w:val="0075100E"/>
    <w:rsid w:val="00751936"/>
    <w:rsid w:val="0075201A"/>
    <w:rsid w:val="007524FF"/>
    <w:rsid w:val="00753089"/>
    <w:rsid w:val="00753372"/>
    <w:rsid w:val="00755B14"/>
    <w:rsid w:val="00757CF9"/>
    <w:rsid w:val="007600AB"/>
    <w:rsid w:val="00760E6C"/>
    <w:rsid w:val="00762B84"/>
    <w:rsid w:val="00762C50"/>
    <w:rsid w:val="00765FD3"/>
    <w:rsid w:val="00767AF1"/>
    <w:rsid w:val="00767F63"/>
    <w:rsid w:val="007734B6"/>
    <w:rsid w:val="0077599A"/>
    <w:rsid w:val="00775EE3"/>
    <w:rsid w:val="00777EA3"/>
    <w:rsid w:val="00781261"/>
    <w:rsid w:val="00783D36"/>
    <w:rsid w:val="00784B4F"/>
    <w:rsid w:val="00790D9C"/>
    <w:rsid w:val="007920C7"/>
    <w:rsid w:val="007939B8"/>
    <w:rsid w:val="007941EF"/>
    <w:rsid w:val="007949E4"/>
    <w:rsid w:val="00795DE2"/>
    <w:rsid w:val="007A0937"/>
    <w:rsid w:val="007A3D53"/>
    <w:rsid w:val="007A482C"/>
    <w:rsid w:val="007A6DE3"/>
    <w:rsid w:val="007A765C"/>
    <w:rsid w:val="007B18E9"/>
    <w:rsid w:val="007B376C"/>
    <w:rsid w:val="007B42C1"/>
    <w:rsid w:val="007B48CB"/>
    <w:rsid w:val="007B5432"/>
    <w:rsid w:val="007B6864"/>
    <w:rsid w:val="007B7B67"/>
    <w:rsid w:val="007B7C40"/>
    <w:rsid w:val="007B7C42"/>
    <w:rsid w:val="007C0761"/>
    <w:rsid w:val="007C1C36"/>
    <w:rsid w:val="007C2518"/>
    <w:rsid w:val="007C35AD"/>
    <w:rsid w:val="007C38E0"/>
    <w:rsid w:val="007C5F98"/>
    <w:rsid w:val="007D057D"/>
    <w:rsid w:val="007D08FB"/>
    <w:rsid w:val="007D1040"/>
    <w:rsid w:val="007D36BA"/>
    <w:rsid w:val="007D4D28"/>
    <w:rsid w:val="007E2071"/>
    <w:rsid w:val="007E262E"/>
    <w:rsid w:val="007E2E62"/>
    <w:rsid w:val="007E346C"/>
    <w:rsid w:val="007E42FF"/>
    <w:rsid w:val="007E5BE9"/>
    <w:rsid w:val="007E693C"/>
    <w:rsid w:val="007E6B07"/>
    <w:rsid w:val="007F1AC1"/>
    <w:rsid w:val="007F2C78"/>
    <w:rsid w:val="007F5ACF"/>
    <w:rsid w:val="007F7F9D"/>
    <w:rsid w:val="008018A8"/>
    <w:rsid w:val="00805279"/>
    <w:rsid w:val="008106FC"/>
    <w:rsid w:val="00814D26"/>
    <w:rsid w:val="00815FB9"/>
    <w:rsid w:val="00816708"/>
    <w:rsid w:val="008176B6"/>
    <w:rsid w:val="00817E92"/>
    <w:rsid w:val="00820AA5"/>
    <w:rsid w:val="00820BFD"/>
    <w:rsid w:val="00821044"/>
    <w:rsid w:val="0082145D"/>
    <w:rsid w:val="008226DB"/>
    <w:rsid w:val="00822860"/>
    <w:rsid w:val="008228C9"/>
    <w:rsid w:val="00825B25"/>
    <w:rsid w:val="00831F25"/>
    <w:rsid w:val="00834610"/>
    <w:rsid w:val="008351C3"/>
    <w:rsid w:val="00836051"/>
    <w:rsid w:val="008366AA"/>
    <w:rsid w:val="008367BC"/>
    <w:rsid w:val="0083716D"/>
    <w:rsid w:val="00837203"/>
    <w:rsid w:val="0084054E"/>
    <w:rsid w:val="00844845"/>
    <w:rsid w:val="008471C2"/>
    <w:rsid w:val="008475F2"/>
    <w:rsid w:val="00850053"/>
    <w:rsid w:val="00851970"/>
    <w:rsid w:val="00852D24"/>
    <w:rsid w:val="008539C5"/>
    <w:rsid w:val="008540FA"/>
    <w:rsid w:val="00854C5A"/>
    <w:rsid w:val="00855FBE"/>
    <w:rsid w:val="00856F05"/>
    <w:rsid w:val="00857505"/>
    <w:rsid w:val="008650F0"/>
    <w:rsid w:val="008674F5"/>
    <w:rsid w:val="00872A76"/>
    <w:rsid w:val="008746B6"/>
    <w:rsid w:val="00874727"/>
    <w:rsid w:val="00874CC1"/>
    <w:rsid w:val="008758A1"/>
    <w:rsid w:val="00876349"/>
    <w:rsid w:val="008763FD"/>
    <w:rsid w:val="00877EC9"/>
    <w:rsid w:val="008834D0"/>
    <w:rsid w:val="00884B7D"/>
    <w:rsid w:val="0088531B"/>
    <w:rsid w:val="008858DA"/>
    <w:rsid w:val="00887689"/>
    <w:rsid w:val="00887B53"/>
    <w:rsid w:val="00887E0E"/>
    <w:rsid w:val="00892DA4"/>
    <w:rsid w:val="00894D1D"/>
    <w:rsid w:val="008A1251"/>
    <w:rsid w:val="008A1358"/>
    <w:rsid w:val="008A3723"/>
    <w:rsid w:val="008A57CD"/>
    <w:rsid w:val="008A6D07"/>
    <w:rsid w:val="008A7ABC"/>
    <w:rsid w:val="008B0B04"/>
    <w:rsid w:val="008B14B9"/>
    <w:rsid w:val="008B4311"/>
    <w:rsid w:val="008B5067"/>
    <w:rsid w:val="008B50B5"/>
    <w:rsid w:val="008B5573"/>
    <w:rsid w:val="008B564B"/>
    <w:rsid w:val="008B618E"/>
    <w:rsid w:val="008B7BEE"/>
    <w:rsid w:val="008C108E"/>
    <w:rsid w:val="008C1487"/>
    <w:rsid w:val="008C2085"/>
    <w:rsid w:val="008C4937"/>
    <w:rsid w:val="008C4B3C"/>
    <w:rsid w:val="008D0F1F"/>
    <w:rsid w:val="008D1680"/>
    <w:rsid w:val="008D183A"/>
    <w:rsid w:val="008D3F07"/>
    <w:rsid w:val="008D5B58"/>
    <w:rsid w:val="008D7218"/>
    <w:rsid w:val="008E2CF3"/>
    <w:rsid w:val="008E4D71"/>
    <w:rsid w:val="008E523F"/>
    <w:rsid w:val="008E614E"/>
    <w:rsid w:val="008E7A2F"/>
    <w:rsid w:val="008F016E"/>
    <w:rsid w:val="008F1366"/>
    <w:rsid w:val="008F1A81"/>
    <w:rsid w:val="008F1B44"/>
    <w:rsid w:val="008F23A7"/>
    <w:rsid w:val="008F444E"/>
    <w:rsid w:val="008F5971"/>
    <w:rsid w:val="008F5998"/>
    <w:rsid w:val="008F5A1E"/>
    <w:rsid w:val="008F616A"/>
    <w:rsid w:val="008F668B"/>
    <w:rsid w:val="008F7F08"/>
    <w:rsid w:val="00900B2B"/>
    <w:rsid w:val="00900F84"/>
    <w:rsid w:val="00901FE4"/>
    <w:rsid w:val="00903AFC"/>
    <w:rsid w:val="0090728D"/>
    <w:rsid w:val="0091276C"/>
    <w:rsid w:val="00913729"/>
    <w:rsid w:val="00913B31"/>
    <w:rsid w:val="0091475B"/>
    <w:rsid w:val="00915DDC"/>
    <w:rsid w:val="00920900"/>
    <w:rsid w:val="00920FA2"/>
    <w:rsid w:val="0092133F"/>
    <w:rsid w:val="00921AE1"/>
    <w:rsid w:val="0092551F"/>
    <w:rsid w:val="00930075"/>
    <w:rsid w:val="009304AA"/>
    <w:rsid w:val="00933439"/>
    <w:rsid w:val="00936F49"/>
    <w:rsid w:val="00940866"/>
    <w:rsid w:val="00940F2E"/>
    <w:rsid w:val="00941579"/>
    <w:rsid w:val="00942116"/>
    <w:rsid w:val="00942305"/>
    <w:rsid w:val="00943381"/>
    <w:rsid w:val="00944098"/>
    <w:rsid w:val="00944428"/>
    <w:rsid w:val="0094466C"/>
    <w:rsid w:val="00944711"/>
    <w:rsid w:val="009470C1"/>
    <w:rsid w:val="00947768"/>
    <w:rsid w:val="009479D4"/>
    <w:rsid w:val="0095001E"/>
    <w:rsid w:val="00950850"/>
    <w:rsid w:val="00950E6C"/>
    <w:rsid w:val="0095405D"/>
    <w:rsid w:val="0096082C"/>
    <w:rsid w:val="009612E0"/>
    <w:rsid w:val="0096188C"/>
    <w:rsid w:val="00964614"/>
    <w:rsid w:val="00965464"/>
    <w:rsid w:val="00967944"/>
    <w:rsid w:val="00970BB7"/>
    <w:rsid w:val="00971A11"/>
    <w:rsid w:val="00971F8E"/>
    <w:rsid w:val="00972382"/>
    <w:rsid w:val="00972BE5"/>
    <w:rsid w:val="0097468E"/>
    <w:rsid w:val="00975507"/>
    <w:rsid w:val="0097627E"/>
    <w:rsid w:val="00977447"/>
    <w:rsid w:val="0098440A"/>
    <w:rsid w:val="0098632F"/>
    <w:rsid w:val="0098799B"/>
    <w:rsid w:val="00990201"/>
    <w:rsid w:val="00993116"/>
    <w:rsid w:val="009931A1"/>
    <w:rsid w:val="00994F7F"/>
    <w:rsid w:val="00995E04"/>
    <w:rsid w:val="00996985"/>
    <w:rsid w:val="00996B30"/>
    <w:rsid w:val="00996C5D"/>
    <w:rsid w:val="009976C3"/>
    <w:rsid w:val="00997ACB"/>
    <w:rsid w:val="00997E1C"/>
    <w:rsid w:val="009A16C4"/>
    <w:rsid w:val="009A1A83"/>
    <w:rsid w:val="009A203B"/>
    <w:rsid w:val="009A3AC1"/>
    <w:rsid w:val="009A3E3B"/>
    <w:rsid w:val="009A6BEB"/>
    <w:rsid w:val="009B1C97"/>
    <w:rsid w:val="009B41CB"/>
    <w:rsid w:val="009B7179"/>
    <w:rsid w:val="009B79A5"/>
    <w:rsid w:val="009C0C84"/>
    <w:rsid w:val="009C1006"/>
    <w:rsid w:val="009C1277"/>
    <w:rsid w:val="009C18F1"/>
    <w:rsid w:val="009C2C66"/>
    <w:rsid w:val="009C4F0C"/>
    <w:rsid w:val="009C69FA"/>
    <w:rsid w:val="009D0E50"/>
    <w:rsid w:val="009D1277"/>
    <w:rsid w:val="009D3E90"/>
    <w:rsid w:val="009D51C8"/>
    <w:rsid w:val="009D55E0"/>
    <w:rsid w:val="009D5E1B"/>
    <w:rsid w:val="009D7389"/>
    <w:rsid w:val="009D7A80"/>
    <w:rsid w:val="009D7F9F"/>
    <w:rsid w:val="009E03F2"/>
    <w:rsid w:val="009E3E99"/>
    <w:rsid w:val="009F0A14"/>
    <w:rsid w:val="009F0B95"/>
    <w:rsid w:val="009F1130"/>
    <w:rsid w:val="009F15D3"/>
    <w:rsid w:val="009F1A0D"/>
    <w:rsid w:val="009F1DE6"/>
    <w:rsid w:val="009F5ABE"/>
    <w:rsid w:val="009F6797"/>
    <w:rsid w:val="009F6AF6"/>
    <w:rsid w:val="00A01FAB"/>
    <w:rsid w:val="00A031F7"/>
    <w:rsid w:val="00A03745"/>
    <w:rsid w:val="00A12F4D"/>
    <w:rsid w:val="00A14519"/>
    <w:rsid w:val="00A1514F"/>
    <w:rsid w:val="00A154E4"/>
    <w:rsid w:val="00A157C7"/>
    <w:rsid w:val="00A16F94"/>
    <w:rsid w:val="00A20A8F"/>
    <w:rsid w:val="00A224EA"/>
    <w:rsid w:val="00A2405C"/>
    <w:rsid w:val="00A24EFD"/>
    <w:rsid w:val="00A25B65"/>
    <w:rsid w:val="00A27298"/>
    <w:rsid w:val="00A275E9"/>
    <w:rsid w:val="00A2782F"/>
    <w:rsid w:val="00A30745"/>
    <w:rsid w:val="00A3100E"/>
    <w:rsid w:val="00A35496"/>
    <w:rsid w:val="00A3576C"/>
    <w:rsid w:val="00A36077"/>
    <w:rsid w:val="00A40486"/>
    <w:rsid w:val="00A43336"/>
    <w:rsid w:val="00A458D1"/>
    <w:rsid w:val="00A45E1B"/>
    <w:rsid w:val="00A45FBE"/>
    <w:rsid w:val="00A53332"/>
    <w:rsid w:val="00A5357F"/>
    <w:rsid w:val="00A55AA8"/>
    <w:rsid w:val="00A56AE5"/>
    <w:rsid w:val="00A6101B"/>
    <w:rsid w:val="00A61826"/>
    <w:rsid w:val="00A62C21"/>
    <w:rsid w:val="00A63B84"/>
    <w:rsid w:val="00A643C0"/>
    <w:rsid w:val="00A66461"/>
    <w:rsid w:val="00A66B02"/>
    <w:rsid w:val="00A67BFB"/>
    <w:rsid w:val="00A67F77"/>
    <w:rsid w:val="00A7205F"/>
    <w:rsid w:val="00A72445"/>
    <w:rsid w:val="00A728AA"/>
    <w:rsid w:val="00A734CF"/>
    <w:rsid w:val="00A73784"/>
    <w:rsid w:val="00A74CE0"/>
    <w:rsid w:val="00A764E3"/>
    <w:rsid w:val="00A80A3B"/>
    <w:rsid w:val="00A81F0F"/>
    <w:rsid w:val="00A827AC"/>
    <w:rsid w:val="00A844F0"/>
    <w:rsid w:val="00A84852"/>
    <w:rsid w:val="00A85409"/>
    <w:rsid w:val="00A8742A"/>
    <w:rsid w:val="00A87F2B"/>
    <w:rsid w:val="00A902ED"/>
    <w:rsid w:val="00A924F2"/>
    <w:rsid w:val="00A93849"/>
    <w:rsid w:val="00A93D1A"/>
    <w:rsid w:val="00A94F92"/>
    <w:rsid w:val="00A9719A"/>
    <w:rsid w:val="00AA0A65"/>
    <w:rsid w:val="00AA1CEC"/>
    <w:rsid w:val="00AA2924"/>
    <w:rsid w:val="00AA3899"/>
    <w:rsid w:val="00AA38A6"/>
    <w:rsid w:val="00AA4340"/>
    <w:rsid w:val="00AA46C8"/>
    <w:rsid w:val="00AA4AD4"/>
    <w:rsid w:val="00AA5431"/>
    <w:rsid w:val="00AA7CED"/>
    <w:rsid w:val="00AB0388"/>
    <w:rsid w:val="00AB1E69"/>
    <w:rsid w:val="00AB2492"/>
    <w:rsid w:val="00AB4709"/>
    <w:rsid w:val="00AB4FFC"/>
    <w:rsid w:val="00AB73A1"/>
    <w:rsid w:val="00AB78ED"/>
    <w:rsid w:val="00AC1739"/>
    <w:rsid w:val="00AC2691"/>
    <w:rsid w:val="00AC563E"/>
    <w:rsid w:val="00AC674D"/>
    <w:rsid w:val="00AC6F60"/>
    <w:rsid w:val="00AC76C5"/>
    <w:rsid w:val="00AD1DFD"/>
    <w:rsid w:val="00AD65D9"/>
    <w:rsid w:val="00AD6F04"/>
    <w:rsid w:val="00AD7840"/>
    <w:rsid w:val="00AD7C56"/>
    <w:rsid w:val="00AE0D04"/>
    <w:rsid w:val="00AE11C6"/>
    <w:rsid w:val="00AE1CCE"/>
    <w:rsid w:val="00AE21EF"/>
    <w:rsid w:val="00AE2647"/>
    <w:rsid w:val="00AE372E"/>
    <w:rsid w:val="00AE45DE"/>
    <w:rsid w:val="00AE4829"/>
    <w:rsid w:val="00AE4C3F"/>
    <w:rsid w:val="00AE5150"/>
    <w:rsid w:val="00AE53D4"/>
    <w:rsid w:val="00AE77B7"/>
    <w:rsid w:val="00AF0489"/>
    <w:rsid w:val="00AF47F3"/>
    <w:rsid w:val="00AF5CB7"/>
    <w:rsid w:val="00AF635D"/>
    <w:rsid w:val="00AF6873"/>
    <w:rsid w:val="00AF7E7F"/>
    <w:rsid w:val="00B0065B"/>
    <w:rsid w:val="00B012D9"/>
    <w:rsid w:val="00B03A8B"/>
    <w:rsid w:val="00B03F03"/>
    <w:rsid w:val="00B04074"/>
    <w:rsid w:val="00B06A1A"/>
    <w:rsid w:val="00B06E0E"/>
    <w:rsid w:val="00B11065"/>
    <w:rsid w:val="00B11EAE"/>
    <w:rsid w:val="00B12466"/>
    <w:rsid w:val="00B13C86"/>
    <w:rsid w:val="00B14E96"/>
    <w:rsid w:val="00B16793"/>
    <w:rsid w:val="00B1716C"/>
    <w:rsid w:val="00B17CC1"/>
    <w:rsid w:val="00B21398"/>
    <w:rsid w:val="00B22C64"/>
    <w:rsid w:val="00B23613"/>
    <w:rsid w:val="00B2644C"/>
    <w:rsid w:val="00B2738D"/>
    <w:rsid w:val="00B27BC2"/>
    <w:rsid w:val="00B31DE1"/>
    <w:rsid w:val="00B31F32"/>
    <w:rsid w:val="00B32C3B"/>
    <w:rsid w:val="00B32D6D"/>
    <w:rsid w:val="00B36A2C"/>
    <w:rsid w:val="00B404E9"/>
    <w:rsid w:val="00B4058A"/>
    <w:rsid w:val="00B41669"/>
    <w:rsid w:val="00B4287B"/>
    <w:rsid w:val="00B43A83"/>
    <w:rsid w:val="00B45DE9"/>
    <w:rsid w:val="00B47E67"/>
    <w:rsid w:val="00B50726"/>
    <w:rsid w:val="00B51649"/>
    <w:rsid w:val="00B520B5"/>
    <w:rsid w:val="00B52BE3"/>
    <w:rsid w:val="00B53279"/>
    <w:rsid w:val="00B55555"/>
    <w:rsid w:val="00B604DB"/>
    <w:rsid w:val="00B61179"/>
    <w:rsid w:val="00B61DD8"/>
    <w:rsid w:val="00B6350A"/>
    <w:rsid w:val="00B666B5"/>
    <w:rsid w:val="00B67BBB"/>
    <w:rsid w:val="00B67C84"/>
    <w:rsid w:val="00B714FD"/>
    <w:rsid w:val="00B7187B"/>
    <w:rsid w:val="00B71E2C"/>
    <w:rsid w:val="00B725B5"/>
    <w:rsid w:val="00B779DE"/>
    <w:rsid w:val="00B842DF"/>
    <w:rsid w:val="00B86CA1"/>
    <w:rsid w:val="00B87740"/>
    <w:rsid w:val="00B9018F"/>
    <w:rsid w:val="00B917B0"/>
    <w:rsid w:val="00B91F00"/>
    <w:rsid w:val="00B92676"/>
    <w:rsid w:val="00B92AAB"/>
    <w:rsid w:val="00B94A55"/>
    <w:rsid w:val="00B95576"/>
    <w:rsid w:val="00B959AA"/>
    <w:rsid w:val="00B95C80"/>
    <w:rsid w:val="00B9653B"/>
    <w:rsid w:val="00B96CC6"/>
    <w:rsid w:val="00B96EB8"/>
    <w:rsid w:val="00B974C9"/>
    <w:rsid w:val="00BA2CA3"/>
    <w:rsid w:val="00BA3265"/>
    <w:rsid w:val="00BA4215"/>
    <w:rsid w:val="00BA4DB5"/>
    <w:rsid w:val="00BA78C7"/>
    <w:rsid w:val="00BC1E91"/>
    <w:rsid w:val="00BC25BE"/>
    <w:rsid w:val="00BC32D5"/>
    <w:rsid w:val="00BC539B"/>
    <w:rsid w:val="00BC5AA6"/>
    <w:rsid w:val="00BC5B19"/>
    <w:rsid w:val="00BC7900"/>
    <w:rsid w:val="00BD3A68"/>
    <w:rsid w:val="00BD408A"/>
    <w:rsid w:val="00BD47E2"/>
    <w:rsid w:val="00BE07FE"/>
    <w:rsid w:val="00BE0C4C"/>
    <w:rsid w:val="00BE270E"/>
    <w:rsid w:val="00BE2ACE"/>
    <w:rsid w:val="00BE409C"/>
    <w:rsid w:val="00BE4FC5"/>
    <w:rsid w:val="00BE5AD0"/>
    <w:rsid w:val="00BE7CB6"/>
    <w:rsid w:val="00BE7F55"/>
    <w:rsid w:val="00BF0A5B"/>
    <w:rsid w:val="00BF56D9"/>
    <w:rsid w:val="00BF5BB1"/>
    <w:rsid w:val="00BF7626"/>
    <w:rsid w:val="00BF7808"/>
    <w:rsid w:val="00C0184A"/>
    <w:rsid w:val="00C058AE"/>
    <w:rsid w:val="00C05C09"/>
    <w:rsid w:val="00C069DF"/>
    <w:rsid w:val="00C06E2D"/>
    <w:rsid w:val="00C0720D"/>
    <w:rsid w:val="00C07575"/>
    <w:rsid w:val="00C07839"/>
    <w:rsid w:val="00C11867"/>
    <w:rsid w:val="00C124C5"/>
    <w:rsid w:val="00C1329E"/>
    <w:rsid w:val="00C14B70"/>
    <w:rsid w:val="00C15DBD"/>
    <w:rsid w:val="00C170EC"/>
    <w:rsid w:val="00C17DC5"/>
    <w:rsid w:val="00C22CDC"/>
    <w:rsid w:val="00C230DA"/>
    <w:rsid w:val="00C244A6"/>
    <w:rsid w:val="00C3138D"/>
    <w:rsid w:val="00C32664"/>
    <w:rsid w:val="00C34D2F"/>
    <w:rsid w:val="00C34D45"/>
    <w:rsid w:val="00C3653F"/>
    <w:rsid w:val="00C402C9"/>
    <w:rsid w:val="00C419C8"/>
    <w:rsid w:val="00C4305E"/>
    <w:rsid w:val="00C433A9"/>
    <w:rsid w:val="00C44444"/>
    <w:rsid w:val="00C453F3"/>
    <w:rsid w:val="00C45C5B"/>
    <w:rsid w:val="00C50AE8"/>
    <w:rsid w:val="00C543DC"/>
    <w:rsid w:val="00C560C6"/>
    <w:rsid w:val="00C56556"/>
    <w:rsid w:val="00C57DE9"/>
    <w:rsid w:val="00C629CC"/>
    <w:rsid w:val="00C6320B"/>
    <w:rsid w:val="00C632A4"/>
    <w:rsid w:val="00C64337"/>
    <w:rsid w:val="00C66BE2"/>
    <w:rsid w:val="00C70F4A"/>
    <w:rsid w:val="00C71EB1"/>
    <w:rsid w:val="00C72614"/>
    <w:rsid w:val="00C726EC"/>
    <w:rsid w:val="00C74A07"/>
    <w:rsid w:val="00C74F03"/>
    <w:rsid w:val="00C75F68"/>
    <w:rsid w:val="00C82B2A"/>
    <w:rsid w:val="00C85531"/>
    <w:rsid w:val="00C86B14"/>
    <w:rsid w:val="00C86C87"/>
    <w:rsid w:val="00C921B7"/>
    <w:rsid w:val="00C92451"/>
    <w:rsid w:val="00C932DC"/>
    <w:rsid w:val="00C94A12"/>
    <w:rsid w:val="00C94A24"/>
    <w:rsid w:val="00C96D82"/>
    <w:rsid w:val="00C97CA2"/>
    <w:rsid w:val="00CA3A55"/>
    <w:rsid w:val="00CA44A9"/>
    <w:rsid w:val="00CA4758"/>
    <w:rsid w:val="00CA6029"/>
    <w:rsid w:val="00CA6A20"/>
    <w:rsid w:val="00CA7D5C"/>
    <w:rsid w:val="00CB253D"/>
    <w:rsid w:val="00CB312F"/>
    <w:rsid w:val="00CB3523"/>
    <w:rsid w:val="00CB4817"/>
    <w:rsid w:val="00CC0835"/>
    <w:rsid w:val="00CC08C0"/>
    <w:rsid w:val="00CC29C9"/>
    <w:rsid w:val="00CC2AD7"/>
    <w:rsid w:val="00CC588F"/>
    <w:rsid w:val="00CC597F"/>
    <w:rsid w:val="00CC749E"/>
    <w:rsid w:val="00CD07D2"/>
    <w:rsid w:val="00CD249D"/>
    <w:rsid w:val="00CD4821"/>
    <w:rsid w:val="00CE3B36"/>
    <w:rsid w:val="00CE4C5E"/>
    <w:rsid w:val="00CE62B3"/>
    <w:rsid w:val="00CF0D5D"/>
    <w:rsid w:val="00CF187E"/>
    <w:rsid w:val="00CF2654"/>
    <w:rsid w:val="00CF2875"/>
    <w:rsid w:val="00CF3398"/>
    <w:rsid w:val="00CF42EB"/>
    <w:rsid w:val="00CF6397"/>
    <w:rsid w:val="00CF6CC7"/>
    <w:rsid w:val="00D040AA"/>
    <w:rsid w:val="00D043E3"/>
    <w:rsid w:val="00D04D24"/>
    <w:rsid w:val="00D05942"/>
    <w:rsid w:val="00D0775E"/>
    <w:rsid w:val="00D07C09"/>
    <w:rsid w:val="00D1140D"/>
    <w:rsid w:val="00D12DAB"/>
    <w:rsid w:val="00D14B74"/>
    <w:rsid w:val="00D14F29"/>
    <w:rsid w:val="00D164A1"/>
    <w:rsid w:val="00D1746C"/>
    <w:rsid w:val="00D2181F"/>
    <w:rsid w:val="00D22D5E"/>
    <w:rsid w:val="00D23DD9"/>
    <w:rsid w:val="00D25A1B"/>
    <w:rsid w:val="00D26A88"/>
    <w:rsid w:val="00D2754D"/>
    <w:rsid w:val="00D31A57"/>
    <w:rsid w:val="00D34565"/>
    <w:rsid w:val="00D37F22"/>
    <w:rsid w:val="00D45D69"/>
    <w:rsid w:val="00D46074"/>
    <w:rsid w:val="00D506BD"/>
    <w:rsid w:val="00D50A96"/>
    <w:rsid w:val="00D519A5"/>
    <w:rsid w:val="00D51D6E"/>
    <w:rsid w:val="00D52110"/>
    <w:rsid w:val="00D56710"/>
    <w:rsid w:val="00D57347"/>
    <w:rsid w:val="00D576A0"/>
    <w:rsid w:val="00D602C5"/>
    <w:rsid w:val="00D60D96"/>
    <w:rsid w:val="00D60F56"/>
    <w:rsid w:val="00D62169"/>
    <w:rsid w:val="00D62CAE"/>
    <w:rsid w:val="00D6388A"/>
    <w:rsid w:val="00D6395C"/>
    <w:rsid w:val="00D655C6"/>
    <w:rsid w:val="00D65B7E"/>
    <w:rsid w:val="00D65CEF"/>
    <w:rsid w:val="00D67AD2"/>
    <w:rsid w:val="00D70A9A"/>
    <w:rsid w:val="00D72FCF"/>
    <w:rsid w:val="00D76307"/>
    <w:rsid w:val="00D770CE"/>
    <w:rsid w:val="00D80E29"/>
    <w:rsid w:val="00D85331"/>
    <w:rsid w:val="00D85E87"/>
    <w:rsid w:val="00D86340"/>
    <w:rsid w:val="00D86CE7"/>
    <w:rsid w:val="00D90844"/>
    <w:rsid w:val="00D92C21"/>
    <w:rsid w:val="00D93DB7"/>
    <w:rsid w:val="00D94B06"/>
    <w:rsid w:val="00D94FB7"/>
    <w:rsid w:val="00DA2C6F"/>
    <w:rsid w:val="00DA473F"/>
    <w:rsid w:val="00DA48AD"/>
    <w:rsid w:val="00DA4A8C"/>
    <w:rsid w:val="00DA59B6"/>
    <w:rsid w:val="00DA735A"/>
    <w:rsid w:val="00DA76AA"/>
    <w:rsid w:val="00DB011F"/>
    <w:rsid w:val="00DC0788"/>
    <w:rsid w:val="00DC1A75"/>
    <w:rsid w:val="00DC2C52"/>
    <w:rsid w:val="00DC2CCD"/>
    <w:rsid w:val="00DD0826"/>
    <w:rsid w:val="00DD10EB"/>
    <w:rsid w:val="00DD1BAA"/>
    <w:rsid w:val="00DD38A3"/>
    <w:rsid w:val="00DD3E28"/>
    <w:rsid w:val="00DD534D"/>
    <w:rsid w:val="00DD77F6"/>
    <w:rsid w:val="00DE1D39"/>
    <w:rsid w:val="00DE7368"/>
    <w:rsid w:val="00DF0100"/>
    <w:rsid w:val="00DF0BBD"/>
    <w:rsid w:val="00DF3628"/>
    <w:rsid w:val="00DF42E1"/>
    <w:rsid w:val="00DF4852"/>
    <w:rsid w:val="00DF6816"/>
    <w:rsid w:val="00E03C20"/>
    <w:rsid w:val="00E0484A"/>
    <w:rsid w:val="00E10768"/>
    <w:rsid w:val="00E1159E"/>
    <w:rsid w:val="00E11787"/>
    <w:rsid w:val="00E118D5"/>
    <w:rsid w:val="00E12C94"/>
    <w:rsid w:val="00E12DEB"/>
    <w:rsid w:val="00E1346E"/>
    <w:rsid w:val="00E147D6"/>
    <w:rsid w:val="00E148AA"/>
    <w:rsid w:val="00E1544A"/>
    <w:rsid w:val="00E167EA"/>
    <w:rsid w:val="00E16BCD"/>
    <w:rsid w:val="00E178C1"/>
    <w:rsid w:val="00E22BE6"/>
    <w:rsid w:val="00E2338A"/>
    <w:rsid w:val="00E238C3"/>
    <w:rsid w:val="00E23B99"/>
    <w:rsid w:val="00E24751"/>
    <w:rsid w:val="00E25816"/>
    <w:rsid w:val="00E25A84"/>
    <w:rsid w:val="00E2697B"/>
    <w:rsid w:val="00E27ADA"/>
    <w:rsid w:val="00E34BAB"/>
    <w:rsid w:val="00E35B36"/>
    <w:rsid w:val="00E365BD"/>
    <w:rsid w:val="00E3704E"/>
    <w:rsid w:val="00E4382F"/>
    <w:rsid w:val="00E4578C"/>
    <w:rsid w:val="00E461A9"/>
    <w:rsid w:val="00E4684C"/>
    <w:rsid w:val="00E46C61"/>
    <w:rsid w:val="00E46F0C"/>
    <w:rsid w:val="00E4714D"/>
    <w:rsid w:val="00E47F0F"/>
    <w:rsid w:val="00E55231"/>
    <w:rsid w:val="00E56DE9"/>
    <w:rsid w:val="00E615DB"/>
    <w:rsid w:val="00E61904"/>
    <w:rsid w:val="00E6275E"/>
    <w:rsid w:val="00E62A96"/>
    <w:rsid w:val="00E64348"/>
    <w:rsid w:val="00E64447"/>
    <w:rsid w:val="00E66792"/>
    <w:rsid w:val="00E721B9"/>
    <w:rsid w:val="00E72BBC"/>
    <w:rsid w:val="00E734ED"/>
    <w:rsid w:val="00E75900"/>
    <w:rsid w:val="00E76A92"/>
    <w:rsid w:val="00E7755E"/>
    <w:rsid w:val="00E82158"/>
    <w:rsid w:val="00E82224"/>
    <w:rsid w:val="00E83F75"/>
    <w:rsid w:val="00E90F7C"/>
    <w:rsid w:val="00E9777D"/>
    <w:rsid w:val="00EA1909"/>
    <w:rsid w:val="00EA27CE"/>
    <w:rsid w:val="00EA5382"/>
    <w:rsid w:val="00EA6794"/>
    <w:rsid w:val="00EA6E03"/>
    <w:rsid w:val="00EA76B5"/>
    <w:rsid w:val="00EA79EE"/>
    <w:rsid w:val="00EB3083"/>
    <w:rsid w:val="00EC1CE6"/>
    <w:rsid w:val="00EC21EB"/>
    <w:rsid w:val="00EC34FF"/>
    <w:rsid w:val="00EC51D6"/>
    <w:rsid w:val="00EC5BC3"/>
    <w:rsid w:val="00EC5DAD"/>
    <w:rsid w:val="00ED1174"/>
    <w:rsid w:val="00ED36D1"/>
    <w:rsid w:val="00ED68DA"/>
    <w:rsid w:val="00EE0ADA"/>
    <w:rsid w:val="00EE0DEB"/>
    <w:rsid w:val="00EE453A"/>
    <w:rsid w:val="00EE6D8C"/>
    <w:rsid w:val="00EE7430"/>
    <w:rsid w:val="00EF0BBA"/>
    <w:rsid w:val="00EF1F79"/>
    <w:rsid w:val="00EF2182"/>
    <w:rsid w:val="00F02607"/>
    <w:rsid w:val="00F038A2"/>
    <w:rsid w:val="00F06F88"/>
    <w:rsid w:val="00F10442"/>
    <w:rsid w:val="00F10B56"/>
    <w:rsid w:val="00F118AA"/>
    <w:rsid w:val="00F123A1"/>
    <w:rsid w:val="00F123A9"/>
    <w:rsid w:val="00F16ADE"/>
    <w:rsid w:val="00F16F0A"/>
    <w:rsid w:val="00F175E5"/>
    <w:rsid w:val="00F21FDF"/>
    <w:rsid w:val="00F2251F"/>
    <w:rsid w:val="00F228F7"/>
    <w:rsid w:val="00F240F7"/>
    <w:rsid w:val="00F25904"/>
    <w:rsid w:val="00F278B4"/>
    <w:rsid w:val="00F30C94"/>
    <w:rsid w:val="00F32365"/>
    <w:rsid w:val="00F32555"/>
    <w:rsid w:val="00F32D6D"/>
    <w:rsid w:val="00F32F1B"/>
    <w:rsid w:val="00F33068"/>
    <w:rsid w:val="00F33317"/>
    <w:rsid w:val="00F340B5"/>
    <w:rsid w:val="00F35DA8"/>
    <w:rsid w:val="00F36D34"/>
    <w:rsid w:val="00F404D0"/>
    <w:rsid w:val="00F40BB9"/>
    <w:rsid w:val="00F40D85"/>
    <w:rsid w:val="00F42F4F"/>
    <w:rsid w:val="00F462A7"/>
    <w:rsid w:val="00F462AF"/>
    <w:rsid w:val="00F46B3E"/>
    <w:rsid w:val="00F51701"/>
    <w:rsid w:val="00F5345D"/>
    <w:rsid w:val="00F5457A"/>
    <w:rsid w:val="00F545ED"/>
    <w:rsid w:val="00F5481A"/>
    <w:rsid w:val="00F57596"/>
    <w:rsid w:val="00F57B81"/>
    <w:rsid w:val="00F57E00"/>
    <w:rsid w:val="00F61CCC"/>
    <w:rsid w:val="00F61F8A"/>
    <w:rsid w:val="00F6261E"/>
    <w:rsid w:val="00F62DF7"/>
    <w:rsid w:val="00F63632"/>
    <w:rsid w:val="00F64737"/>
    <w:rsid w:val="00F6679D"/>
    <w:rsid w:val="00F670BA"/>
    <w:rsid w:val="00F71787"/>
    <w:rsid w:val="00F7237D"/>
    <w:rsid w:val="00F72867"/>
    <w:rsid w:val="00F72E01"/>
    <w:rsid w:val="00F755B1"/>
    <w:rsid w:val="00F75866"/>
    <w:rsid w:val="00F76801"/>
    <w:rsid w:val="00F76956"/>
    <w:rsid w:val="00F76F25"/>
    <w:rsid w:val="00F77809"/>
    <w:rsid w:val="00F810D2"/>
    <w:rsid w:val="00F81790"/>
    <w:rsid w:val="00F8307C"/>
    <w:rsid w:val="00F8380F"/>
    <w:rsid w:val="00F85F26"/>
    <w:rsid w:val="00F86707"/>
    <w:rsid w:val="00F926CB"/>
    <w:rsid w:val="00F92A68"/>
    <w:rsid w:val="00F93B60"/>
    <w:rsid w:val="00F9458C"/>
    <w:rsid w:val="00F948A4"/>
    <w:rsid w:val="00F94C92"/>
    <w:rsid w:val="00F95973"/>
    <w:rsid w:val="00F966F4"/>
    <w:rsid w:val="00F969A9"/>
    <w:rsid w:val="00F96F9F"/>
    <w:rsid w:val="00F972C6"/>
    <w:rsid w:val="00FA1374"/>
    <w:rsid w:val="00FA1E78"/>
    <w:rsid w:val="00FA2E90"/>
    <w:rsid w:val="00FA3268"/>
    <w:rsid w:val="00FA7B17"/>
    <w:rsid w:val="00FA7DF7"/>
    <w:rsid w:val="00FA7F25"/>
    <w:rsid w:val="00FB0763"/>
    <w:rsid w:val="00FB1240"/>
    <w:rsid w:val="00FB1B47"/>
    <w:rsid w:val="00FB1EB1"/>
    <w:rsid w:val="00FB23E3"/>
    <w:rsid w:val="00FB2585"/>
    <w:rsid w:val="00FB370C"/>
    <w:rsid w:val="00FB6EA7"/>
    <w:rsid w:val="00FC05D1"/>
    <w:rsid w:val="00FC2265"/>
    <w:rsid w:val="00FC3DF8"/>
    <w:rsid w:val="00FC531B"/>
    <w:rsid w:val="00FD0485"/>
    <w:rsid w:val="00FD0648"/>
    <w:rsid w:val="00FD1379"/>
    <w:rsid w:val="00FD1593"/>
    <w:rsid w:val="00FD292E"/>
    <w:rsid w:val="00FD521C"/>
    <w:rsid w:val="00FD5821"/>
    <w:rsid w:val="00FD6547"/>
    <w:rsid w:val="00FD696B"/>
    <w:rsid w:val="00FD6DD1"/>
    <w:rsid w:val="00FD7B98"/>
    <w:rsid w:val="00FE0786"/>
    <w:rsid w:val="00FE1A07"/>
    <w:rsid w:val="00FE1BE6"/>
    <w:rsid w:val="00FE293B"/>
    <w:rsid w:val="00FF18CB"/>
    <w:rsid w:val="00FF2E1E"/>
    <w:rsid w:val="00FF5266"/>
    <w:rsid w:val="00FF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0866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940866"/>
    <w:pPr>
      <w:keepNext/>
      <w:jc w:val="center"/>
      <w:outlineLvl w:val="0"/>
    </w:pPr>
    <w:rPr>
      <w:b/>
      <w:bCs/>
      <w:lang w:val="bg-BG"/>
    </w:rPr>
  </w:style>
  <w:style w:type="paragraph" w:styleId="Heading2">
    <w:name w:val="heading 2"/>
    <w:basedOn w:val="Normal"/>
    <w:next w:val="Normal"/>
    <w:qFormat/>
    <w:rsid w:val="00940866"/>
    <w:pPr>
      <w:keepNext/>
      <w:outlineLvl w:val="1"/>
    </w:pPr>
    <w:rPr>
      <w:b/>
      <w:bCs/>
      <w:lang w:val="bg-BG"/>
    </w:rPr>
  </w:style>
  <w:style w:type="paragraph" w:styleId="Heading3">
    <w:name w:val="heading 3"/>
    <w:basedOn w:val="Normal"/>
    <w:next w:val="Normal"/>
    <w:qFormat/>
    <w:rsid w:val="00940866"/>
    <w:pPr>
      <w:keepNext/>
      <w:ind w:right="-24"/>
      <w:jc w:val="both"/>
      <w:outlineLvl w:val="2"/>
    </w:pPr>
    <w:rPr>
      <w:b/>
      <w:bCs/>
      <w:lang w:val="bg-BG"/>
    </w:rPr>
  </w:style>
  <w:style w:type="paragraph" w:styleId="Heading4">
    <w:name w:val="heading 4"/>
    <w:basedOn w:val="Normal"/>
    <w:next w:val="Normal"/>
    <w:qFormat/>
    <w:rsid w:val="00940866"/>
    <w:pPr>
      <w:keepNext/>
      <w:ind w:right="-24"/>
      <w:jc w:val="both"/>
      <w:outlineLvl w:val="3"/>
    </w:pPr>
    <w:rPr>
      <w:b/>
      <w:bCs/>
      <w:sz w:val="22"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7599A"/>
    <w:pPr>
      <w:keepNext/>
      <w:numPr>
        <w:ilvl w:val="4"/>
        <w:numId w:val="2"/>
      </w:numPr>
      <w:suppressAutoHyphens w:val="0"/>
      <w:spacing w:line="260" w:lineRule="atLeast"/>
      <w:outlineLvl w:val="4"/>
    </w:pPr>
    <w:rPr>
      <w:rFonts w:ascii="Calibri" w:eastAsia="Calibri" w:hAnsi="Calibri"/>
      <w:sz w:val="36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E6275E"/>
    <w:pPr>
      <w:suppressAutoHyphens w:val="0"/>
      <w:spacing w:before="240" w:after="60"/>
      <w:outlineLvl w:val="5"/>
    </w:pPr>
    <w:rPr>
      <w:i/>
      <w:sz w:val="22"/>
      <w:szCs w:val="20"/>
      <w:lang w:val="bg-BG" w:eastAsia="bg-BG"/>
    </w:rPr>
  </w:style>
  <w:style w:type="paragraph" w:styleId="Heading7">
    <w:name w:val="heading 7"/>
    <w:basedOn w:val="Normal"/>
    <w:next w:val="Normal"/>
    <w:link w:val="Heading7Char"/>
    <w:qFormat/>
    <w:rsid w:val="00E6275E"/>
    <w:pPr>
      <w:suppressAutoHyphens w:val="0"/>
      <w:spacing w:before="240" w:after="60"/>
      <w:outlineLvl w:val="6"/>
    </w:pPr>
    <w:rPr>
      <w:rFonts w:ascii="Courier New" w:hAnsi="Courier New"/>
      <w:sz w:val="20"/>
      <w:szCs w:val="20"/>
      <w:lang w:val="bg-BG" w:eastAsia="bg-BG"/>
    </w:rPr>
  </w:style>
  <w:style w:type="paragraph" w:styleId="Heading8">
    <w:name w:val="heading 8"/>
    <w:basedOn w:val="Normal"/>
    <w:next w:val="Normal"/>
    <w:link w:val="Heading8Char"/>
    <w:qFormat/>
    <w:rsid w:val="00E6275E"/>
    <w:pPr>
      <w:suppressAutoHyphens w:val="0"/>
      <w:spacing w:before="240" w:after="60"/>
      <w:ind w:firstLine="397"/>
      <w:outlineLvl w:val="7"/>
    </w:pPr>
    <w:rPr>
      <w:rFonts w:ascii="Courier New" w:hAnsi="Courier New"/>
      <w:i/>
      <w:iCs/>
      <w:sz w:val="20"/>
      <w:szCs w:val="20"/>
      <w:lang w:val="bg-BG" w:eastAsia="en-US"/>
    </w:rPr>
  </w:style>
  <w:style w:type="paragraph" w:styleId="Heading9">
    <w:name w:val="heading 9"/>
    <w:basedOn w:val="Normal"/>
    <w:next w:val="Normal"/>
    <w:link w:val="Heading9Char"/>
    <w:qFormat/>
    <w:rsid w:val="00E6275E"/>
    <w:pPr>
      <w:suppressAutoHyphens w:val="0"/>
      <w:spacing w:before="240" w:after="60"/>
      <w:ind w:firstLine="397"/>
      <w:outlineLvl w:val="8"/>
    </w:pPr>
    <w:rPr>
      <w:rFonts w:ascii="Arial" w:hAnsi="Arial" w:cs="Arial"/>
      <w:sz w:val="22"/>
      <w:szCs w:val="22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z0">
    <w:name w:val="WW8Num4z0"/>
    <w:rsid w:val="00940866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940866"/>
  </w:style>
  <w:style w:type="character" w:customStyle="1" w:styleId="WW8Num1z0">
    <w:name w:val="WW8Num1z0"/>
    <w:rsid w:val="00940866"/>
    <w:rPr>
      <w:u w:val="none"/>
    </w:rPr>
  </w:style>
  <w:style w:type="character" w:customStyle="1" w:styleId="WW8Num9z0">
    <w:name w:val="WW8Num9z0"/>
    <w:rsid w:val="00940866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940866"/>
    <w:rPr>
      <w:rFonts w:ascii="Courier New" w:hAnsi="Courier New"/>
    </w:rPr>
  </w:style>
  <w:style w:type="character" w:customStyle="1" w:styleId="WW8Num9z2">
    <w:name w:val="WW8Num9z2"/>
    <w:rsid w:val="00940866"/>
    <w:rPr>
      <w:rFonts w:ascii="Wingdings" w:hAnsi="Wingdings"/>
    </w:rPr>
  </w:style>
  <w:style w:type="character" w:customStyle="1" w:styleId="WW8Num9z3">
    <w:name w:val="WW8Num9z3"/>
    <w:rsid w:val="00940866"/>
    <w:rPr>
      <w:rFonts w:ascii="Symbol" w:hAnsi="Symbol"/>
    </w:rPr>
  </w:style>
  <w:style w:type="character" w:customStyle="1" w:styleId="WW8Num13z0">
    <w:name w:val="WW8Num13z0"/>
    <w:rsid w:val="00940866"/>
    <w:rPr>
      <w:u w:val="none"/>
    </w:rPr>
  </w:style>
  <w:style w:type="paragraph" w:customStyle="1" w:styleId="Heading">
    <w:name w:val="Heading"/>
    <w:basedOn w:val="Normal"/>
    <w:next w:val="BodyText"/>
    <w:rsid w:val="0094086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940866"/>
    <w:pPr>
      <w:jc w:val="both"/>
    </w:pPr>
    <w:rPr>
      <w:lang w:val="bg-BG"/>
    </w:rPr>
  </w:style>
  <w:style w:type="paragraph" w:styleId="List">
    <w:name w:val="List"/>
    <w:basedOn w:val="BodyText"/>
    <w:rsid w:val="00940866"/>
    <w:rPr>
      <w:rFonts w:cs="Tahoma"/>
    </w:rPr>
  </w:style>
  <w:style w:type="paragraph" w:styleId="Caption">
    <w:name w:val="caption"/>
    <w:basedOn w:val="Normal"/>
    <w:qFormat/>
    <w:rsid w:val="0094086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940866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rsid w:val="00940866"/>
    <w:pPr>
      <w:tabs>
        <w:tab w:val="center" w:pos="4153"/>
        <w:tab w:val="right" w:pos="8306"/>
      </w:tabs>
    </w:pPr>
  </w:style>
  <w:style w:type="paragraph" w:styleId="Footer">
    <w:name w:val="footer"/>
    <w:aliases w:val="Footer1 Char Char,Footer1 Char,Footer1"/>
    <w:basedOn w:val="Normal"/>
    <w:link w:val="FooterChar"/>
    <w:rsid w:val="00940866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940866"/>
    <w:pPr>
      <w:ind w:left="3600"/>
    </w:pPr>
    <w:rPr>
      <w:sz w:val="20"/>
      <w:lang w:val="bg-BG"/>
    </w:rPr>
  </w:style>
  <w:style w:type="paragraph" w:styleId="BodyText2">
    <w:name w:val="Body Text 2"/>
    <w:basedOn w:val="Normal"/>
    <w:rsid w:val="00940866"/>
    <w:pPr>
      <w:ind w:right="-24"/>
      <w:jc w:val="both"/>
    </w:pPr>
    <w:rPr>
      <w:lang w:val="bg-BG"/>
    </w:rPr>
  </w:style>
  <w:style w:type="paragraph" w:styleId="BodyText3">
    <w:name w:val="Body Text 3"/>
    <w:basedOn w:val="Normal"/>
    <w:rsid w:val="00940866"/>
    <w:pPr>
      <w:ind w:right="-24"/>
      <w:jc w:val="center"/>
    </w:pPr>
    <w:rPr>
      <w:sz w:val="22"/>
      <w:lang w:val="bg-BG"/>
    </w:rPr>
  </w:style>
  <w:style w:type="paragraph" w:styleId="DocumentMap">
    <w:name w:val="Document Map"/>
    <w:basedOn w:val="Normal"/>
    <w:semiHidden/>
    <w:rsid w:val="00940866"/>
    <w:pPr>
      <w:shd w:val="clear" w:color="auto" w:fill="000080"/>
    </w:pPr>
    <w:rPr>
      <w:rFonts w:ascii="Tahoma" w:hAnsi="Tahoma" w:cs="Tahoma"/>
    </w:rPr>
  </w:style>
  <w:style w:type="paragraph" w:styleId="z-BottomofForm">
    <w:name w:val="HTML Bottom of Form"/>
    <w:basedOn w:val="Normal"/>
    <w:next w:val="Normal"/>
    <w:rsid w:val="00940866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rsid w:val="00940866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TableContents">
    <w:name w:val="Table Contents"/>
    <w:basedOn w:val="Normal"/>
    <w:rsid w:val="00940866"/>
    <w:pPr>
      <w:suppressLineNumbers/>
    </w:pPr>
  </w:style>
  <w:style w:type="paragraph" w:customStyle="1" w:styleId="TableHeading">
    <w:name w:val="Table Heading"/>
    <w:basedOn w:val="TableContents"/>
    <w:rsid w:val="00940866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940866"/>
  </w:style>
  <w:style w:type="paragraph" w:styleId="BalloonText">
    <w:name w:val="Balloon Text"/>
    <w:basedOn w:val="Normal"/>
    <w:semiHidden/>
    <w:rsid w:val="00940866"/>
    <w:rPr>
      <w:rFonts w:ascii="Tahoma" w:hAnsi="Tahoma" w:cs="Tahoma"/>
      <w:sz w:val="16"/>
      <w:szCs w:val="16"/>
    </w:rPr>
  </w:style>
  <w:style w:type="paragraph" w:customStyle="1" w:styleId="firstline">
    <w:name w:val="firstline"/>
    <w:basedOn w:val="Normal"/>
    <w:next w:val="Normal"/>
    <w:rsid w:val="00227360"/>
    <w:pPr>
      <w:suppressAutoHyphens w:val="0"/>
      <w:autoSpaceDE w:val="0"/>
      <w:autoSpaceDN w:val="0"/>
      <w:adjustRightInd w:val="0"/>
    </w:pPr>
    <w:rPr>
      <w:lang w:val="en-US" w:eastAsia="en-US"/>
    </w:rPr>
  </w:style>
  <w:style w:type="paragraph" w:styleId="Subtitle">
    <w:name w:val="Subtitle"/>
    <w:basedOn w:val="Heading"/>
    <w:next w:val="BodyText"/>
    <w:qFormat/>
    <w:rsid w:val="00290A32"/>
    <w:pPr>
      <w:jc w:val="center"/>
    </w:pPr>
    <w:rPr>
      <w:i/>
      <w:iCs/>
    </w:rPr>
  </w:style>
  <w:style w:type="character" w:styleId="PageNumber">
    <w:name w:val="page number"/>
    <w:basedOn w:val="DefaultParagraphFont"/>
    <w:rsid w:val="006D2586"/>
  </w:style>
  <w:style w:type="table" w:styleId="TableGrid">
    <w:name w:val="Table Grid"/>
    <w:basedOn w:val="TableNormal"/>
    <w:rsid w:val="002E37E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Subtitle"/>
    <w:link w:val="TitleChar"/>
    <w:qFormat/>
    <w:rsid w:val="00446EF0"/>
    <w:pPr>
      <w:jc w:val="center"/>
    </w:pPr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6EF0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6EF0"/>
    <w:rPr>
      <w:sz w:val="24"/>
      <w:szCs w:val="24"/>
      <w:lang w:val="en-GB" w:eastAsia="ar-SA" w:bidi="ar-SA"/>
    </w:rPr>
  </w:style>
  <w:style w:type="paragraph" w:customStyle="1" w:styleId="CharCharCharChar">
    <w:name w:val="Char Char Знак Знак Char Char Знак Знак"/>
    <w:basedOn w:val="Normal"/>
    <w:rsid w:val="00446EF0"/>
    <w:pPr>
      <w:suppressAutoHyphens w:val="0"/>
      <w:spacing w:after="160" w:line="240" w:lineRule="exact"/>
    </w:pPr>
    <w:rPr>
      <w:rFonts w:ascii="Tahoma" w:hAnsi="Tahoma" w:cs="All Times New Roman"/>
      <w:sz w:val="20"/>
      <w:szCs w:val="20"/>
      <w:lang w:val="en-US" w:eastAsia="en-US"/>
    </w:rPr>
  </w:style>
  <w:style w:type="paragraph" w:customStyle="1" w:styleId="Char">
    <w:name w:val="Char"/>
    <w:basedOn w:val="Normal"/>
    <w:rsid w:val="00AE45DE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paragraph" w:customStyle="1" w:styleId="1">
    <w:name w:val="Знак Знак1"/>
    <w:basedOn w:val="Normal"/>
    <w:rsid w:val="00683FE5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paragraph" w:customStyle="1" w:styleId="ReportText">
    <w:name w:val="Report Text"/>
    <w:rsid w:val="007949E4"/>
    <w:pPr>
      <w:spacing w:before="170" w:after="170" w:line="260" w:lineRule="exact"/>
    </w:pPr>
    <w:rPr>
      <w:sz w:val="24"/>
      <w:lang w:val="en-GB" w:eastAsia="en-US"/>
    </w:rPr>
  </w:style>
  <w:style w:type="paragraph" w:customStyle="1" w:styleId="ReportLevel1NoNumber">
    <w:name w:val="Report Level 1 No Number"/>
    <w:basedOn w:val="Normal"/>
    <w:next w:val="ReportText"/>
    <w:uiPriority w:val="99"/>
    <w:rsid w:val="007949E4"/>
    <w:pPr>
      <w:keepNext/>
      <w:pBdr>
        <w:bottom w:val="single" w:sz="8" w:space="1" w:color="28AAE1"/>
      </w:pBdr>
      <w:suppressAutoHyphens w:val="0"/>
      <w:spacing w:before="340" w:after="227" w:line="360" w:lineRule="exact"/>
      <w:outlineLvl w:val="0"/>
    </w:pPr>
    <w:rPr>
      <w:b/>
      <w:color w:val="28AAE1"/>
      <w:sz w:val="36"/>
      <w:szCs w:val="20"/>
      <w:lang w:eastAsia="en-US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rsid w:val="007949E4"/>
    <w:pPr>
      <w:suppressAutoHyphens w:val="0"/>
    </w:pPr>
    <w:rPr>
      <w:rFonts w:eastAsia="Calibri"/>
      <w:sz w:val="20"/>
      <w:szCs w:val="20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link w:val="FootnoteText"/>
    <w:rsid w:val="007949E4"/>
    <w:rPr>
      <w:rFonts w:eastAsia="Calibri"/>
      <w:lang w:val="en-GB"/>
    </w:rPr>
  </w:style>
  <w:style w:type="character" w:styleId="FootnoteReference">
    <w:name w:val="footnote reference"/>
    <w:aliases w:val="Footnote"/>
    <w:rsid w:val="007949E4"/>
    <w:rPr>
      <w:rFonts w:cs="Times New Roman"/>
      <w:vertAlign w:val="superscript"/>
    </w:rPr>
  </w:style>
  <w:style w:type="paragraph" w:customStyle="1" w:styleId="ReportLevel3NoNumber">
    <w:name w:val="Report Level 3 No Number"/>
    <w:basedOn w:val="Normal"/>
    <w:next w:val="ReportText"/>
    <w:uiPriority w:val="99"/>
    <w:rsid w:val="007949E4"/>
    <w:pPr>
      <w:keepNext/>
      <w:suppressAutoHyphens w:val="0"/>
      <w:spacing w:before="340" w:after="80" w:line="320" w:lineRule="exact"/>
      <w:outlineLvl w:val="2"/>
    </w:pPr>
    <w:rPr>
      <w:b/>
      <w:color w:val="28AAE1"/>
      <w:sz w:val="28"/>
      <w:szCs w:val="18"/>
      <w:lang w:eastAsia="en-US"/>
    </w:rPr>
  </w:style>
  <w:style w:type="paragraph" w:customStyle="1" w:styleId="ReportTableText">
    <w:name w:val="Report Table Text"/>
    <w:basedOn w:val="ReportText"/>
    <w:uiPriority w:val="99"/>
    <w:rsid w:val="007949E4"/>
    <w:pPr>
      <w:spacing w:before="57" w:after="57" w:line="220" w:lineRule="exact"/>
    </w:pPr>
    <w:rPr>
      <w:sz w:val="20"/>
    </w:rPr>
  </w:style>
  <w:style w:type="character" w:customStyle="1" w:styleId="FooterChar">
    <w:name w:val="Footer Char"/>
    <w:aliases w:val="Footer1 Char Char Char,Footer1 Char Char1,Footer1 Char1"/>
    <w:link w:val="Footer"/>
    <w:locked/>
    <w:rsid w:val="007949E4"/>
    <w:rPr>
      <w:sz w:val="24"/>
      <w:szCs w:val="24"/>
      <w:lang w:val="en-GB" w:eastAsia="ar-SA"/>
    </w:rPr>
  </w:style>
  <w:style w:type="character" w:customStyle="1" w:styleId="HeaderChar">
    <w:name w:val="Header Char"/>
    <w:link w:val="Header"/>
    <w:uiPriority w:val="99"/>
    <w:locked/>
    <w:rsid w:val="007949E4"/>
    <w:rPr>
      <w:sz w:val="24"/>
      <w:szCs w:val="24"/>
      <w:lang w:val="en-GB" w:eastAsia="ar-SA"/>
    </w:rPr>
  </w:style>
  <w:style w:type="paragraph" w:customStyle="1" w:styleId="Filename">
    <w:name w:val="Filename"/>
    <w:basedOn w:val="Footer"/>
    <w:uiPriority w:val="99"/>
    <w:semiHidden/>
    <w:rsid w:val="007949E4"/>
    <w:pPr>
      <w:suppressAutoHyphens w:val="0"/>
      <w:spacing w:before="80" w:line="100" w:lineRule="exact"/>
    </w:pPr>
    <w:rPr>
      <w:rFonts w:ascii="Arial" w:eastAsia="Calibri" w:hAnsi="Arial"/>
      <w:caps/>
      <w:noProof/>
      <w:sz w:val="8"/>
      <w:szCs w:val="12"/>
      <w:lang w:eastAsia="en-US"/>
    </w:rPr>
  </w:style>
  <w:style w:type="character" w:styleId="PlaceholderText">
    <w:name w:val="Placeholder Text"/>
    <w:uiPriority w:val="99"/>
    <w:semiHidden/>
    <w:rsid w:val="007949E4"/>
    <w:rPr>
      <w:rFonts w:cs="Times New Roman"/>
      <w:color w:val="808080"/>
    </w:rPr>
  </w:style>
  <w:style w:type="paragraph" w:customStyle="1" w:styleId="CharCharChar">
    <w:name w:val="Char Char Char"/>
    <w:basedOn w:val="Normal"/>
    <w:rsid w:val="007949E4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paragraph" w:customStyle="1" w:styleId="normaltableau">
    <w:name w:val="normal_tableau"/>
    <w:basedOn w:val="Normal"/>
    <w:rsid w:val="007949E4"/>
    <w:pPr>
      <w:suppressAutoHyphens w:val="0"/>
      <w:spacing w:before="120" w:after="120"/>
      <w:jc w:val="both"/>
    </w:pPr>
    <w:rPr>
      <w:rFonts w:ascii="Optima" w:hAnsi="Optima"/>
      <w:sz w:val="22"/>
      <w:szCs w:val="20"/>
      <w:lang w:eastAsia="en-US"/>
    </w:rPr>
  </w:style>
  <w:style w:type="character" w:customStyle="1" w:styleId="Heading5Char">
    <w:name w:val="Heading 5 Char"/>
    <w:link w:val="Heading5"/>
    <w:uiPriority w:val="99"/>
    <w:rsid w:val="0077599A"/>
    <w:rPr>
      <w:rFonts w:ascii="Calibri" w:eastAsia="Calibri" w:hAnsi="Calibri"/>
      <w:sz w:val="36"/>
      <w:lang w:val="en-GB" w:eastAsia="en-US"/>
    </w:rPr>
  </w:style>
  <w:style w:type="paragraph" w:customStyle="1" w:styleId="ReportLevel1">
    <w:name w:val="Report Level 1"/>
    <w:next w:val="ReportText"/>
    <w:rsid w:val="0077599A"/>
    <w:pPr>
      <w:keepNext/>
      <w:numPr>
        <w:numId w:val="2"/>
      </w:numPr>
      <w:pBdr>
        <w:bottom w:val="single" w:sz="8" w:space="1" w:color="28AAE1"/>
      </w:pBdr>
      <w:spacing w:before="340" w:after="227" w:line="360" w:lineRule="exact"/>
      <w:outlineLvl w:val="0"/>
    </w:pPr>
    <w:rPr>
      <w:b/>
      <w:color w:val="28AAE1"/>
      <w:sz w:val="36"/>
      <w:lang w:val="en-GB" w:eastAsia="en-US"/>
    </w:rPr>
  </w:style>
  <w:style w:type="paragraph" w:customStyle="1" w:styleId="ReportLevel2">
    <w:name w:val="Report Level 2"/>
    <w:basedOn w:val="ReportLevel1"/>
    <w:next w:val="ReportText"/>
    <w:rsid w:val="0077599A"/>
    <w:pPr>
      <w:numPr>
        <w:ilvl w:val="1"/>
      </w:numPr>
      <w:pBdr>
        <w:bottom w:val="none" w:sz="0" w:space="0" w:color="auto"/>
      </w:pBdr>
      <w:spacing w:after="170" w:line="320" w:lineRule="exact"/>
      <w:outlineLvl w:val="1"/>
    </w:pPr>
    <w:rPr>
      <w:sz w:val="32"/>
    </w:rPr>
  </w:style>
  <w:style w:type="paragraph" w:customStyle="1" w:styleId="ReportLevel3">
    <w:name w:val="Report Level 3"/>
    <w:basedOn w:val="ReportLevel2"/>
    <w:next w:val="ReportText"/>
    <w:rsid w:val="0077599A"/>
    <w:pPr>
      <w:numPr>
        <w:ilvl w:val="2"/>
      </w:numPr>
      <w:spacing w:after="113"/>
      <w:outlineLvl w:val="2"/>
    </w:pPr>
    <w:rPr>
      <w:sz w:val="28"/>
      <w:szCs w:val="18"/>
    </w:rPr>
  </w:style>
  <w:style w:type="paragraph" w:customStyle="1" w:styleId="ReportLevel4">
    <w:name w:val="Report Level 4"/>
    <w:basedOn w:val="ReportLevel3"/>
    <w:next w:val="ReportText"/>
    <w:rsid w:val="0077599A"/>
    <w:pPr>
      <w:numPr>
        <w:ilvl w:val="3"/>
      </w:numPr>
      <w:outlineLvl w:val="3"/>
    </w:pPr>
  </w:style>
  <w:style w:type="character" w:customStyle="1" w:styleId="TitleChar">
    <w:name w:val="Title Char"/>
    <w:link w:val="Title"/>
    <w:rsid w:val="00D25A1B"/>
    <w:rPr>
      <w:b/>
      <w:bCs/>
      <w:sz w:val="24"/>
      <w:szCs w:val="24"/>
      <w:lang w:eastAsia="ar-SA"/>
    </w:rPr>
  </w:style>
  <w:style w:type="paragraph" w:styleId="NoSpacing">
    <w:name w:val="No Spacing"/>
    <w:uiPriority w:val="1"/>
    <w:qFormat/>
    <w:rsid w:val="00854C5A"/>
    <w:rPr>
      <w:rFonts w:ascii="Calibri" w:eastAsia="Calibri" w:hAnsi="Calibri"/>
      <w:sz w:val="22"/>
      <w:szCs w:val="22"/>
      <w:lang w:eastAsia="en-US"/>
    </w:rPr>
  </w:style>
  <w:style w:type="character" w:customStyle="1" w:styleId="alb">
    <w:name w:val="al_b"/>
    <w:basedOn w:val="DefaultParagraphFont"/>
    <w:rsid w:val="00BD47E2"/>
  </w:style>
  <w:style w:type="character" w:customStyle="1" w:styleId="alcapt">
    <w:name w:val="al_capt"/>
    <w:basedOn w:val="DefaultParagraphFont"/>
    <w:rsid w:val="00BD47E2"/>
  </w:style>
  <w:style w:type="character" w:customStyle="1" w:styleId="apple-converted-space">
    <w:name w:val="apple-converted-space"/>
    <w:basedOn w:val="DefaultParagraphFont"/>
    <w:rsid w:val="00BD47E2"/>
  </w:style>
  <w:style w:type="character" w:customStyle="1" w:styleId="p">
    <w:name w:val="p"/>
    <w:basedOn w:val="DefaultParagraphFont"/>
    <w:rsid w:val="00BD47E2"/>
  </w:style>
  <w:style w:type="character" w:customStyle="1" w:styleId="ldef">
    <w:name w:val="ldef"/>
    <w:basedOn w:val="DefaultParagraphFont"/>
    <w:rsid w:val="00BD47E2"/>
  </w:style>
  <w:style w:type="paragraph" w:customStyle="1" w:styleId="CharCharCharChar0">
    <w:name w:val="Char Char Char Char"/>
    <w:basedOn w:val="Normal"/>
    <w:rsid w:val="00FC531B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paragraph" w:styleId="EndnoteText">
    <w:name w:val="endnote text"/>
    <w:basedOn w:val="Normal"/>
    <w:link w:val="EndnoteTextChar"/>
    <w:rsid w:val="00F46B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46B3E"/>
    <w:rPr>
      <w:lang w:val="en-GB" w:eastAsia="ar-SA"/>
    </w:rPr>
  </w:style>
  <w:style w:type="character" w:styleId="EndnoteReference">
    <w:name w:val="endnote reference"/>
    <w:basedOn w:val="DefaultParagraphFont"/>
    <w:rsid w:val="00F46B3E"/>
    <w:rPr>
      <w:vertAlign w:val="superscript"/>
    </w:rPr>
  </w:style>
  <w:style w:type="paragraph" w:customStyle="1" w:styleId="CharCharCharChar1">
    <w:name w:val="Char Char Char Char"/>
    <w:basedOn w:val="Normal"/>
    <w:rsid w:val="00425924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paragraph" w:customStyle="1" w:styleId="Bodytext0">
    <w:name w:val="Body text"/>
    <w:rsid w:val="00425924"/>
    <w:pPr>
      <w:spacing w:before="198" w:line="250" w:lineRule="atLeast"/>
      <w:ind w:left="170" w:right="170" w:firstLine="454"/>
      <w:jc w:val="both"/>
    </w:pPr>
    <w:rPr>
      <w:rFonts w:ascii="Timok" w:hAnsi="Timok"/>
      <w:color w:val="000000"/>
      <w:sz w:val="22"/>
      <w:lang w:val="en-GB" w:eastAsia="en-US"/>
    </w:rPr>
  </w:style>
  <w:style w:type="paragraph" w:customStyle="1" w:styleId="CharChar9">
    <w:name w:val="Char Char9"/>
    <w:basedOn w:val="Normal"/>
    <w:rsid w:val="00DC0788"/>
    <w:pPr>
      <w:tabs>
        <w:tab w:val="left" w:pos="709"/>
      </w:tabs>
      <w:suppressAutoHyphens w:val="0"/>
    </w:pPr>
    <w:rPr>
      <w:rFonts w:ascii="Tahoma" w:eastAsia="MS Mincho" w:hAnsi="Tahoma"/>
      <w:lang w:val="pl-PL" w:eastAsia="pl-PL"/>
    </w:rPr>
  </w:style>
  <w:style w:type="paragraph" w:customStyle="1" w:styleId="CharChar90">
    <w:name w:val="Char Char9"/>
    <w:basedOn w:val="Normal"/>
    <w:rsid w:val="006C22D1"/>
    <w:pPr>
      <w:tabs>
        <w:tab w:val="left" w:pos="709"/>
      </w:tabs>
      <w:suppressAutoHyphens w:val="0"/>
    </w:pPr>
    <w:rPr>
      <w:rFonts w:ascii="Tahoma" w:eastAsia="MS Mincho" w:hAnsi="Tahoma"/>
      <w:lang w:val="pl-PL" w:eastAsia="pl-PL"/>
    </w:rPr>
  </w:style>
  <w:style w:type="paragraph" w:customStyle="1" w:styleId="CharCharCharChar2">
    <w:name w:val="Char Char Char Char"/>
    <w:basedOn w:val="Normal"/>
    <w:rsid w:val="00631251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character" w:customStyle="1" w:styleId="Heading6Char">
    <w:name w:val="Heading 6 Char"/>
    <w:basedOn w:val="DefaultParagraphFont"/>
    <w:link w:val="Heading6"/>
    <w:rsid w:val="00E6275E"/>
    <w:rPr>
      <w:i/>
      <w:sz w:val="22"/>
    </w:rPr>
  </w:style>
  <w:style w:type="character" w:customStyle="1" w:styleId="Heading7Char">
    <w:name w:val="Heading 7 Char"/>
    <w:basedOn w:val="DefaultParagraphFont"/>
    <w:link w:val="Heading7"/>
    <w:rsid w:val="00E6275E"/>
    <w:rPr>
      <w:rFonts w:ascii="Courier New" w:hAnsi="Courier New"/>
    </w:rPr>
  </w:style>
  <w:style w:type="character" w:customStyle="1" w:styleId="Heading8Char">
    <w:name w:val="Heading 8 Char"/>
    <w:basedOn w:val="DefaultParagraphFont"/>
    <w:link w:val="Heading8"/>
    <w:rsid w:val="00E6275E"/>
    <w:rPr>
      <w:rFonts w:ascii="Courier New" w:hAnsi="Courier New"/>
      <w:i/>
      <w:iCs/>
      <w:lang w:eastAsia="en-US"/>
    </w:rPr>
  </w:style>
  <w:style w:type="character" w:customStyle="1" w:styleId="Heading9Char">
    <w:name w:val="Heading 9 Char"/>
    <w:basedOn w:val="DefaultParagraphFont"/>
    <w:link w:val="Heading9"/>
    <w:rsid w:val="00E6275E"/>
    <w:rPr>
      <w:rFonts w:ascii="Arial" w:hAnsi="Arial" w:cs="Arial"/>
      <w:sz w:val="22"/>
      <w:szCs w:val="22"/>
      <w:lang w:eastAsia="en-US"/>
    </w:rPr>
  </w:style>
  <w:style w:type="paragraph" w:customStyle="1" w:styleId="H1">
    <w:name w:val="H1"/>
    <w:basedOn w:val="Heading1"/>
    <w:autoRedefine/>
    <w:rsid w:val="00E6275E"/>
    <w:pPr>
      <w:suppressAutoHyphens w:val="0"/>
      <w:spacing w:before="240" w:after="60"/>
      <w:ind w:firstLine="397"/>
      <w:jc w:val="left"/>
    </w:pPr>
    <w:rPr>
      <w:rFonts w:ascii="Arial Black" w:eastAsia="MS Mincho" w:hAnsi="Arial Black"/>
      <w:bCs w:val="0"/>
      <w:kern w:val="32"/>
      <w:sz w:val="32"/>
      <w:szCs w:val="20"/>
      <w:lang w:eastAsia="en-US"/>
    </w:rPr>
  </w:style>
  <w:style w:type="paragraph" w:customStyle="1" w:styleId="H2">
    <w:name w:val="H2"/>
    <w:basedOn w:val="Heading2"/>
    <w:autoRedefine/>
    <w:rsid w:val="00E6275E"/>
    <w:pPr>
      <w:suppressAutoHyphens w:val="0"/>
      <w:spacing w:before="240" w:after="60"/>
      <w:ind w:firstLine="397"/>
    </w:pPr>
    <w:rPr>
      <w:rFonts w:ascii="Courier New" w:eastAsia="MS Mincho" w:hAnsi="Courier New"/>
      <w:bCs w:val="0"/>
      <w:sz w:val="28"/>
      <w:szCs w:val="20"/>
      <w:lang w:eastAsia="en-US"/>
    </w:rPr>
  </w:style>
  <w:style w:type="paragraph" w:customStyle="1" w:styleId="H3">
    <w:name w:val="H3"/>
    <w:basedOn w:val="Heading3"/>
    <w:autoRedefine/>
    <w:rsid w:val="00E6275E"/>
    <w:pPr>
      <w:suppressAutoHyphens w:val="0"/>
      <w:spacing w:before="240" w:after="60"/>
      <w:ind w:right="0" w:firstLine="397"/>
      <w:jc w:val="left"/>
    </w:pPr>
    <w:rPr>
      <w:rFonts w:ascii="Courier New" w:eastAsia="MS Mincho" w:hAnsi="Courier New"/>
      <w:bCs w:val="0"/>
      <w:sz w:val="28"/>
      <w:szCs w:val="20"/>
      <w:lang w:eastAsia="en-US"/>
    </w:rPr>
  </w:style>
  <w:style w:type="paragraph" w:customStyle="1" w:styleId="H4">
    <w:name w:val="H4"/>
    <w:basedOn w:val="Heading4"/>
    <w:autoRedefine/>
    <w:rsid w:val="00E6275E"/>
    <w:pPr>
      <w:suppressAutoHyphens w:val="0"/>
      <w:spacing w:before="240" w:after="60"/>
      <w:ind w:right="0" w:firstLine="397"/>
      <w:jc w:val="left"/>
    </w:pPr>
    <w:rPr>
      <w:rFonts w:ascii="Courier New" w:eastAsia="MS Mincho" w:hAnsi="Courier New"/>
      <w:bCs w:val="0"/>
      <w:sz w:val="28"/>
      <w:szCs w:val="20"/>
      <w:lang w:eastAsia="en-US"/>
    </w:rPr>
  </w:style>
  <w:style w:type="paragraph" w:customStyle="1" w:styleId="H5">
    <w:name w:val="H5"/>
    <w:basedOn w:val="Heading5"/>
    <w:autoRedefine/>
    <w:rsid w:val="00E6275E"/>
    <w:pPr>
      <w:keepNext w:val="0"/>
      <w:numPr>
        <w:ilvl w:val="0"/>
        <w:numId w:val="0"/>
      </w:numPr>
      <w:spacing w:before="240" w:after="60" w:line="240" w:lineRule="auto"/>
      <w:ind w:firstLine="397"/>
    </w:pPr>
    <w:rPr>
      <w:rFonts w:ascii="Courier New" w:eastAsia="MS Mincho" w:hAnsi="Courier New"/>
      <w:b/>
      <w:i/>
      <w:sz w:val="26"/>
      <w:lang w:val="bg-BG"/>
    </w:rPr>
  </w:style>
  <w:style w:type="paragraph" w:customStyle="1" w:styleId="H6">
    <w:name w:val="H6"/>
    <w:basedOn w:val="Heading6"/>
    <w:autoRedefine/>
    <w:rsid w:val="00E6275E"/>
    <w:pPr>
      <w:ind w:firstLine="397"/>
    </w:pPr>
    <w:rPr>
      <w:rFonts w:ascii="Arial" w:eastAsia="MS Mincho" w:hAnsi="Arial"/>
      <w:b/>
      <w:i w:val="0"/>
      <w:lang w:eastAsia="en-US"/>
    </w:rPr>
  </w:style>
  <w:style w:type="paragraph" w:customStyle="1" w:styleId="H7">
    <w:name w:val="H7"/>
    <w:basedOn w:val="Heading7"/>
    <w:autoRedefine/>
    <w:rsid w:val="00E6275E"/>
    <w:pPr>
      <w:ind w:firstLine="397"/>
    </w:pPr>
    <w:rPr>
      <w:rFonts w:eastAsia="MS Mincho"/>
      <w:sz w:val="24"/>
      <w:lang w:eastAsia="en-US"/>
    </w:rPr>
  </w:style>
  <w:style w:type="paragraph" w:customStyle="1" w:styleId="H8">
    <w:name w:val="H8"/>
    <w:basedOn w:val="Normal"/>
    <w:autoRedefine/>
    <w:rsid w:val="00E6275E"/>
    <w:pPr>
      <w:suppressAutoHyphens w:val="0"/>
      <w:ind w:firstLine="397"/>
      <w:outlineLvl w:val="7"/>
    </w:pPr>
    <w:rPr>
      <w:rFonts w:ascii="Courier New" w:hAnsi="Courier New"/>
      <w:b/>
      <w:snapToGrid w:val="0"/>
      <w:sz w:val="20"/>
      <w:szCs w:val="20"/>
      <w:lang w:val="en-AU" w:eastAsia="en-US"/>
    </w:rPr>
  </w:style>
  <w:style w:type="paragraph" w:customStyle="1" w:styleId="H9">
    <w:name w:val="H9"/>
    <w:basedOn w:val="Normal"/>
    <w:autoRedefine/>
    <w:rsid w:val="00E6275E"/>
    <w:pPr>
      <w:suppressAutoHyphens w:val="0"/>
    </w:pPr>
    <w:rPr>
      <w:rFonts w:ascii="Arial" w:hAnsi="Arial" w:cs="Arial"/>
      <w:b/>
      <w:sz w:val="20"/>
      <w:szCs w:val="20"/>
      <w:lang w:val="bg-BG" w:eastAsia="bg-BG"/>
    </w:rPr>
  </w:style>
  <w:style w:type="paragraph" w:styleId="PlainText">
    <w:name w:val="Plain Text"/>
    <w:basedOn w:val="Normal"/>
    <w:link w:val="PlainTextChar"/>
    <w:rsid w:val="00E6275E"/>
    <w:pPr>
      <w:suppressAutoHyphens w:val="0"/>
    </w:pPr>
    <w:rPr>
      <w:rFonts w:ascii="Courier New" w:hAnsi="Courier New"/>
      <w:sz w:val="20"/>
      <w:szCs w:val="20"/>
      <w:lang w:val="bg-BG" w:eastAsia="bg-BG"/>
    </w:rPr>
  </w:style>
  <w:style w:type="character" w:customStyle="1" w:styleId="PlainTextChar">
    <w:name w:val="Plain Text Char"/>
    <w:basedOn w:val="DefaultParagraphFont"/>
    <w:link w:val="PlainText"/>
    <w:rsid w:val="00E6275E"/>
    <w:rPr>
      <w:rFonts w:ascii="Courier New" w:hAnsi="Courier New"/>
    </w:rPr>
  </w:style>
  <w:style w:type="paragraph" w:customStyle="1" w:styleId="h90">
    <w:name w:val="h9"/>
    <w:basedOn w:val="Normal"/>
    <w:autoRedefine/>
    <w:rsid w:val="00E6275E"/>
    <w:pPr>
      <w:suppressAutoHyphens w:val="0"/>
      <w:ind w:firstLine="397"/>
      <w:outlineLvl w:val="8"/>
    </w:pPr>
    <w:rPr>
      <w:rFonts w:ascii="Courier New" w:hAnsi="Courier New"/>
      <w:b/>
      <w:snapToGrid w:val="0"/>
      <w:sz w:val="20"/>
      <w:szCs w:val="20"/>
      <w:lang w:val="en-AU" w:eastAsia="en-US"/>
    </w:rPr>
  </w:style>
  <w:style w:type="paragraph" w:customStyle="1" w:styleId="Preformatted">
    <w:name w:val="Preformatted"/>
    <w:basedOn w:val="Normal"/>
    <w:rsid w:val="00E6275E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/>
      <w:snapToGrid w:val="0"/>
      <w:sz w:val="20"/>
      <w:szCs w:val="20"/>
      <w:lang w:val="en-US" w:eastAsia="en-US"/>
    </w:rPr>
  </w:style>
  <w:style w:type="paragraph" w:customStyle="1" w:styleId="a">
    <w:name w:val="Таблица"/>
    <w:basedOn w:val="Normal"/>
    <w:rsid w:val="00E6275E"/>
    <w:pPr>
      <w:suppressAutoHyphens w:val="0"/>
    </w:pPr>
    <w:rPr>
      <w:sz w:val="28"/>
      <w:szCs w:val="20"/>
      <w:lang w:val="ru-RU" w:eastAsia="ru-RU"/>
    </w:rPr>
  </w:style>
  <w:style w:type="paragraph" w:customStyle="1" w:styleId="Char0">
    <w:name w:val="Char"/>
    <w:basedOn w:val="Normal"/>
    <w:rsid w:val="001251A7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paragraph" w:customStyle="1" w:styleId="ListParagraph1">
    <w:name w:val="List Paragraph1"/>
    <w:basedOn w:val="Normal"/>
    <w:uiPriority w:val="99"/>
    <w:qFormat/>
    <w:rsid w:val="001251A7"/>
    <w:pPr>
      <w:suppressAutoHyphens w:val="0"/>
      <w:ind w:left="720"/>
    </w:pPr>
    <w:rPr>
      <w:lang w:eastAsia="en-US"/>
    </w:rPr>
  </w:style>
  <w:style w:type="paragraph" w:styleId="NormalWeb">
    <w:name w:val="Normal (Web)"/>
    <w:basedOn w:val="Normal"/>
    <w:uiPriority w:val="99"/>
    <w:rsid w:val="00B842DF"/>
    <w:pPr>
      <w:suppressAutoHyphens w:val="0"/>
      <w:spacing w:before="100" w:beforeAutospacing="1" w:after="119"/>
    </w:pPr>
    <w:rPr>
      <w:lang w:val="bg-BG" w:eastAsia="bg-BG"/>
    </w:rPr>
  </w:style>
  <w:style w:type="character" w:styleId="Emphasis">
    <w:name w:val="Emphasis"/>
    <w:uiPriority w:val="20"/>
    <w:qFormat/>
    <w:rsid w:val="00B13C86"/>
    <w:rPr>
      <w:i/>
      <w:iCs/>
    </w:rPr>
  </w:style>
  <w:style w:type="paragraph" w:styleId="ListParagraph">
    <w:name w:val="List Paragraph"/>
    <w:basedOn w:val="Normal"/>
    <w:uiPriority w:val="34"/>
    <w:qFormat/>
    <w:rsid w:val="007455E2"/>
    <w:pPr>
      <w:ind w:left="720"/>
      <w:contextualSpacing/>
    </w:pPr>
  </w:style>
  <w:style w:type="character" w:customStyle="1" w:styleId="WW8Num16z1">
    <w:name w:val="WW8Num16z1"/>
    <w:rsid w:val="003417FA"/>
    <w:rPr>
      <w:rFonts w:ascii="Times New Roman" w:eastAsia="Times New Roman" w:hAnsi="Times New Roman" w:cs="Times New Roman"/>
    </w:rPr>
  </w:style>
  <w:style w:type="paragraph" w:customStyle="1" w:styleId="CharCharCharChar3">
    <w:name w:val="Char Char Char Char"/>
    <w:basedOn w:val="Normal"/>
    <w:rsid w:val="00B51649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paragraph" w:customStyle="1" w:styleId="Char1">
    <w:name w:val="Char"/>
    <w:basedOn w:val="Normal"/>
    <w:rsid w:val="00352BC5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9E52D-758D-4DDB-A612-F272FAD5C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33</Pages>
  <Words>8764</Words>
  <Characters>49959</Characters>
  <Application>Microsoft Office Word</Application>
  <DocSecurity>0</DocSecurity>
  <Lines>416</Lines>
  <Paragraphs>117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   А</vt:lpstr>
      <vt:lpstr>ПРИЛОЖЕНИЕ    А</vt:lpstr>
    </vt:vector>
  </TitlesOfParts>
  <Company>Grizli777</Company>
  <LinksUpToDate>false</LinksUpToDate>
  <CharactersWithSpaces>58606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  А</dc:title>
  <dc:creator>Deti</dc:creator>
  <cp:lastModifiedBy>Metropoliten1</cp:lastModifiedBy>
  <cp:revision>30</cp:revision>
  <cp:lastPrinted>2016-02-15T09:42:00Z</cp:lastPrinted>
  <dcterms:created xsi:type="dcterms:W3CDTF">2016-02-04T12:30:00Z</dcterms:created>
  <dcterms:modified xsi:type="dcterms:W3CDTF">2016-04-04T07:13:00Z</dcterms:modified>
</cp:coreProperties>
</file>